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51D" w:rsidRPr="002B26D8" w:rsidRDefault="00D7251D" w:rsidP="002B26D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251D" w:rsidRPr="002B26D8" w:rsidRDefault="00D7251D" w:rsidP="002B26D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251D" w:rsidRPr="002B26D8" w:rsidRDefault="00D7251D" w:rsidP="002B26D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251D" w:rsidRPr="002B26D8" w:rsidRDefault="00D7251D" w:rsidP="002B26D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8D2" w:rsidRPr="00EF7EEF" w:rsidRDefault="00C338D2" w:rsidP="00F00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C338D2" w:rsidRPr="00EF7EEF" w:rsidSect="00034E2F">
          <w:footerReference w:type="default" r:id="rId8"/>
          <w:pgSz w:w="11906" w:h="16838"/>
          <w:pgMar w:top="851" w:right="851" w:bottom="851" w:left="1701" w:header="720" w:footer="709" w:gutter="0"/>
          <w:cols w:space="720"/>
          <w:titlePg/>
          <w:docGrid w:linePitch="600" w:charSpace="36864"/>
        </w:sectPr>
      </w:pPr>
    </w:p>
    <w:p w:rsidR="00EF7EEF" w:rsidRPr="002B26D8" w:rsidRDefault="00EF7EEF" w:rsidP="00F00EB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программеобразовательной деятельности</w:t>
      </w:r>
    </w:p>
    <w:p w:rsidR="00EF7EEF" w:rsidRPr="002B26D8" w:rsidRDefault="00EF7EEF" w:rsidP="00EF7EE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6D8">
        <w:rPr>
          <w:rFonts w:ascii="Times New Roman" w:eastAsia="Times New Roman" w:hAnsi="Times New Roman"/>
          <w:sz w:val="24"/>
          <w:szCs w:val="24"/>
          <w:lang w:eastAsia="ru-RU"/>
        </w:rPr>
        <w:t>группы компенсирующей направленности для детей с тяжелыми нарушениями речи</w:t>
      </w:r>
    </w:p>
    <w:p w:rsidR="002D6E29" w:rsidRDefault="00EF7EEF" w:rsidP="00EF7EE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6D8">
        <w:rPr>
          <w:rFonts w:ascii="Times New Roman" w:eastAsia="Times New Roman" w:hAnsi="Times New Roman"/>
          <w:sz w:val="24"/>
          <w:szCs w:val="24"/>
          <w:lang w:eastAsia="ru-RU"/>
        </w:rPr>
        <w:t>старшего дошкольного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(5-6 лет)</w:t>
      </w:r>
    </w:p>
    <w:p w:rsidR="0027321A" w:rsidRPr="00EF7EEF" w:rsidRDefault="0027321A" w:rsidP="00EF7EE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Разработчии: </w:t>
      </w:r>
      <w:r w:rsidR="00F00EB2">
        <w:rPr>
          <w:rFonts w:ascii="Times New Roman" w:eastAsia="Times New Roman" w:hAnsi="Times New Roman"/>
          <w:sz w:val="24"/>
          <w:szCs w:val="24"/>
          <w:lang w:eastAsia="ru-RU"/>
        </w:rPr>
        <w:t>Абашева И.А., Наумова Т.С.</w:t>
      </w:r>
    </w:p>
    <w:p w:rsidR="00D7251D" w:rsidRPr="00C674DA" w:rsidRDefault="00D7251D" w:rsidP="00D72A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4DA">
        <w:rPr>
          <w:rFonts w:ascii="Times New Roman" w:hAnsi="Times New Roman"/>
          <w:sz w:val="24"/>
          <w:szCs w:val="24"/>
          <w:lang w:eastAsia="en-US"/>
        </w:rPr>
        <w:t>В условиях модернизации образования на основании инструктивного письма от 02.06.1998 года № 89/34 – 16 «О реализации права дошкольного образовательного учре</w:t>
      </w:r>
      <w:r w:rsidRPr="00C674DA">
        <w:rPr>
          <w:rFonts w:ascii="Times New Roman" w:hAnsi="Times New Roman"/>
          <w:sz w:val="24"/>
          <w:szCs w:val="24"/>
          <w:lang w:eastAsia="en-US"/>
        </w:rPr>
        <w:t>ж</w:t>
      </w:r>
      <w:r w:rsidRPr="00C674DA">
        <w:rPr>
          <w:rFonts w:ascii="Times New Roman" w:hAnsi="Times New Roman"/>
          <w:sz w:val="24"/>
          <w:szCs w:val="24"/>
          <w:lang w:eastAsia="en-US"/>
        </w:rPr>
        <w:t>дения на выбор программ и педагогических технологий» коллективу педагогов дана во</w:t>
      </w:r>
      <w:r w:rsidRPr="00C674DA">
        <w:rPr>
          <w:rFonts w:ascii="Times New Roman" w:hAnsi="Times New Roman"/>
          <w:sz w:val="24"/>
          <w:szCs w:val="24"/>
          <w:lang w:eastAsia="en-US"/>
        </w:rPr>
        <w:t>з</w:t>
      </w:r>
      <w:r w:rsidRPr="00C674DA">
        <w:rPr>
          <w:rFonts w:ascii="Times New Roman" w:hAnsi="Times New Roman"/>
          <w:sz w:val="24"/>
          <w:szCs w:val="24"/>
          <w:lang w:eastAsia="en-US"/>
        </w:rPr>
        <w:t>можность выбора программ, технологий, методик, а также их интеграция или объедин</w:t>
      </w:r>
      <w:r w:rsidRPr="00C674DA">
        <w:rPr>
          <w:rFonts w:ascii="Times New Roman" w:hAnsi="Times New Roman"/>
          <w:sz w:val="24"/>
          <w:szCs w:val="24"/>
          <w:lang w:eastAsia="en-US"/>
        </w:rPr>
        <w:t>е</w:t>
      </w:r>
      <w:r w:rsidRPr="00C674DA">
        <w:rPr>
          <w:rFonts w:ascii="Times New Roman" w:hAnsi="Times New Roman"/>
          <w:sz w:val="24"/>
          <w:szCs w:val="24"/>
          <w:lang w:eastAsia="en-US"/>
        </w:rPr>
        <w:t>ние. Но часто это проводится случайно, без учета специфики детского коллектива. Для правильного определения и обоснования содержания коррекционного образования, цел</w:t>
      </w:r>
      <w:r w:rsidRPr="00C674DA">
        <w:rPr>
          <w:rFonts w:ascii="Times New Roman" w:hAnsi="Times New Roman"/>
          <w:sz w:val="24"/>
          <w:szCs w:val="24"/>
          <w:lang w:eastAsia="en-US"/>
        </w:rPr>
        <w:t>о</w:t>
      </w:r>
      <w:r w:rsidRPr="00C674DA">
        <w:rPr>
          <w:rFonts w:ascii="Times New Roman" w:hAnsi="Times New Roman"/>
          <w:sz w:val="24"/>
          <w:szCs w:val="24"/>
          <w:lang w:eastAsia="en-US"/>
        </w:rPr>
        <w:t>стного планирования учебного процесса нами создана рабочая  учебная программа.</w:t>
      </w:r>
    </w:p>
    <w:p w:rsidR="00D7251D" w:rsidRPr="00C674DA" w:rsidRDefault="00D7251D" w:rsidP="00D72A0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4DA">
        <w:rPr>
          <w:rFonts w:ascii="Times New Roman" w:hAnsi="Times New Roman"/>
          <w:sz w:val="24"/>
          <w:szCs w:val="24"/>
          <w:lang w:eastAsia="en-US"/>
        </w:rPr>
        <w:t xml:space="preserve">Настоящая программа рассчитана на </w:t>
      </w:r>
      <w:r w:rsidR="00EF7EEF">
        <w:rPr>
          <w:rFonts w:ascii="Times New Roman" w:hAnsi="Times New Roman"/>
          <w:sz w:val="24"/>
          <w:szCs w:val="24"/>
          <w:lang w:eastAsia="en-US"/>
        </w:rPr>
        <w:t>два года</w:t>
      </w:r>
      <w:r w:rsidRPr="00C674DA">
        <w:rPr>
          <w:rFonts w:ascii="Times New Roman" w:hAnsi="Times New Roman"/>
          <w:sz w:val="24"/>
          <w:szCs w:val="24"/>
          <w:lang w:eastAsia="en-US"/>
        </w:rPr>
        <w:t xml:space="preserve"> работы с детьми</w:t>
      </w:r>
      <w:r w:rsidR="00EF7EEF">
        <w:rPr>
          <w:rFonts w:ascii="Times New Roman" w:hAnsi="Times New Roman"/>
          <w:sz w:val="24"/>
          <w:szCs w:val="24"/>
          <w:lang w:eastAsia="en-US"/>
        </w:rPr>
        <w:t xml:space="preserve"> с последующим коррект</w:t>
      </w:r>
      <w:r w:rsidR="00EF7EEF">
        <w:rPr>
          <w:rFonts w:ascii="Times New Roman" w:hAnsi="Times New Roman"/>
          <w:sz w:val="24"/>
          <w:szCs w:val="24"/>
          <w:lang w:eastAsia="en-US"/>
        </w:rPr>
        <w:t>и</w:t>
      </w:r>
      <w:r w:rsidR="00EF7EEF">
        <w:rPr>
          <w:rFonts w:ascii="Times New Roman" w:hAnsi="Times New Roman"/>
          <w:sz w:val="24"/>
          <w:szCs w:val="24"/>
          <w:lang w:eastAsia="en-US"/>
        </w:rPr>
        <w:t>рованием на начало второго года обучения</w:t>
      </w:r>
      <w:r w:rsidRPr="00C674DA">
        <w:rPr>
          <w:rFonts w:ascii="Times New Roman" w:hAnsi="Times New Roman"/>
          <w:sz w:val="24"/>
          <w:szCs w:val="24"/>
          <w:lang w:eastAsia="en-US"/>
        </w:rPr>
        <w:t>, является приложе</w:t>
      </w:r>
      <w:r w:rsidR="00034E2F">
        <w:rPr>
          <w:rFonts w:ascii="Times New Roman" w:hAnsi="Times New Roman"/>
          <w:sz w:val="24"/>
          <w:szCs w:val="24"/>
          <w:lang w:eastAsia="en-US"/>
        </w:rPr>
        <w:t xml:space="preserve">нием к адаптированной </w:t>
      </w:r>
      <w:r w:rsidRPr="00C674DA">
        <w:rPr>
          <w:rFonts w:ascii="Times New Roman" w:hAnsi="Times New Roman"/>
          <w:sz w:val="24"/>
          <w:szCs w:val="24"/>
          <w:lang w:eastAsia="en-US"/>
        </w:rPr>
        <w:t>о</w:t>
      </w:r>
      <w:r w:rsidRPr="00C674DA">
        <w:rPr>
          <w:rFonts w:ascii="Times New Roman" w:hAnsi="Times New Roman"/>
          <w:sz w:val="24"/>
          <w:szCs w:val="24"/>
          <w:lang w:eastAsia="en-US"/>
        </w:rPr>
        <w:t>б</w:t>
      </w:r>
      <w:r w:rsidRPr="00C674DA">
        <w:rPr>
          <w:rFonts w:ascii="Times New Roman" w:hAnsi="Times New Roman"/>
          <w:sz w:val="24"/>
          <w:szCs w:val="24"/>
          <w:lang w:eastAsia="en-US"/>
        </w:rPr>
        <w:t xml:space="preserve">разовательной программе </w:t>
      </w:r>
      <w:r w:rsidR="00034E2F">
        <w:rPr>
          <w:rFonts w:ascii="Times New Roman" w:hAnsi="Times New Roman"/>
          <w:sz w:val="24"/>
          <w:szCs w:val="24"/>
          <w:lang w:eastAsia="en-US"/>
        </w:rPr>
        <w:t>МБОУ «С(К)ОШ №11г. Челябинска»</w:t>
      </w:r>
    </w:p>
    <w:p w:rsidR="00D7251D" w:rsidRPr="00C674DA" w:rsidRDefault="00D7251D" w:rsidP="00D72A0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4DA">
        <w:rPr>
          <w:rFonts w:ascii="Times New Roman" w:hAnsi="Times New Roman"/>
          <w:sz w:val="24"/>
          <w:szCs w:val="24"/>
          <w:lang w:eastAsia="en-US"/>
        </w:rPr>
        <w:t>Рабочая программа педагога дошкольного учреждения является одним из основных нормативных документов, регламентирующих его профессиональную деятельность, в к</w:t>
      </w:r>
      <w:r w:rsidRPr="00C674DA">
        <w:rPr>
          <w:rFonts w:ascii="Times New Roman" w:hAnsi="Times New Roman"/>
          <w:sz w:val="24"/>
          <w:szCs w:val="24"/>
          <w:lang w:eastAsia="en-US"/>
        </w:rPr>
        <w:t>о</w:t>
      </w:r>
      <w:r w:rsidRPr="00C674DA">
        <w:rPr>
          <w:rFonts w:ascii="Times New Roman" w:hAnsi="Times New Roman"/>
          <w:sz w:val="24"/>
          <w:szCs w:val="24"/>
          <w:lang w:eastAsia="en-US"/>
        </w:rPr>
        <w:t>тором определены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требованиям федерального государственного образовательного стандарта дошкольного образования. Рабочая программа, представля</w:t>
      </w:r>
      <w:r w:rsidRPr="00C674DA">
        <w:rPr>
          <w:rFonts w:ascii="Times New Roman" w:hAnsi="Times New Roman"/>
          <w:sz w:val="24"/>
          <w:szCs w:val="24"/>
          <w:lang w:eastAsia="en-US"/>
        </w:rPr>
        <w:t>ю</w:t>
      </w:r>
      <w:r w:rsidRPr="00C674DA">
        <w:rPr>
          <w:rFonts w:ascii="Times New Roman" w:hAnsi="Times New Roman"/>
          <w:sz w:val="24"/>
          <w:szCs w:val="24"/>
          <w:lang w:eastAsia="en-US"/>
        </w:rPr>
        <w:t>щая информацию о содержании адаптированной образовательной программы, является одним из источников оценки качества педагогической деятельности специалиста в обла</w:t>
      </w:r>
      <w:r w:rsidRPr="00C674DA">
        <w:rPr>
          <w:rFonts w:ascii="Times New Roman" w:hAnsi="Times New Roman"/>
          <w:sz w:val="24"/>
          <w:szCs w:val="24"/>
          <w:lang w:eastAsia="en-US"/>
        </w:rPr>
        <w:t>с</w:t>
      </w:r>
      <w:r w:rsidRPr="00C674DA">
        <w:rPr>
          <w:rFonts w:ascii="Times New Roman" w:hAnsi="Times New Roman"/>
          <w:sz w:val="24"/>
          <w:szCs w:val="24"/>
          <w:lang w:eastAsia="en-US"/>
        </w:rPr>
        <w:t>ти образования</w:t>
      </w:r>
    </w:p>
    <w:p w:rsidR="00D7251D" w:rsidRPr="00034E2F" w:rsidRDefault="00D7251D" w:rsidP="00D72A0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4D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Рабочая  программа воспитателей  группы компенсирующей направленности для детей с тяжелыми нарушениями</w:t>
      </w:r>
      <w:r w:rsidR="00034E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речи</w:t>
      </w:r>
      <w:r w:rsidRPr="00C674D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старшего дошкольного возраста по реализации адаптирова</w:t>
      </w:r>
      <w:r w:rsidRPr="00C674D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C674D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ной образовательной программы </w:t>
      </w:r>
      <w:r w:rsidR="00034E2F">
        <w:rPr>
          <w:rFonts w:ascii="Times New Roman" w:hAnsi="Times New Roman"/>
          <w:sz w:val="24"/>
          <w:szCs w:val="24"/>
          <w:lang w:eastAsia="en-US"/>
        </w:rPr>
        <w:t xml:space="preserve">МБОУ «С(К)ОШ №11г. Челябинска» </w:t>
      </w:r>
      <w:r w:rsidRPr="00C674D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 201</w:t>
      </w:r>
      <w:r w:rsidR="00034E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6</w:t>
      </w:r>
      <w:r w:rsidRPr="00C674D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-201</w:t>
      </w:r>
      <w:r w:rsidR="00034E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7</w:t>
      </w:r>
      <w:r w:rsidRPr="00C674D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уче</w:t>
      </w:r>
      <w:r w:rsidRPr="00C674D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 w:rsidRPr="00C674D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ный год разработана</w:t>
      </w:r>
      <w:r w:rsidR="00D254F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требованиями:</w:t>
      </w:r>
    </w:p>
    <w:p w:rsidR="00D7251D" w:rsidRPr="00C674DA" w:rsidRDefault="00D7251D" w:rsidP="00D72A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74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 xml:space="preserve">Федерального закона от 29.12.2012 № 273-ФЗ «Об образовании в РФ» (пп.1, 2 ст.64 гл. 7, п.1 ст.79 гл.11); </w:t>
      </w:r>
    </w:p>
    <w:p w:rsidR="00D7251D" w:rsidRPr="00C674DA" w:rsidRDefault="00D7251D" w:rsidP="00D72A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74DA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- </w:t>
      </w: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 xml:space="preserve">ФГОСДО (приказ Министерства образования и науки РФ от 17.10.2013 № 1155) глава </w:t>
      </w:r>
      <w:r w:rsidRPr="00C674DA">
        <w:rPr>
          <w:rFonts w:ascii="Times New Roman" w:eastAsia="Times New Roman" w:hAnsi="Times New Roman"/>
          <w:sz w:val="24"/>
          <w:szCs w:val="24"/>
          <w:lang w:val="en-US" w:eastAsia="en-US"/>
        </w:rPr>
        <w:t>II</w:t>
      </w: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>, п. 2.1., п.2.3;</w:t>
      </w:r>
    </w:p>
    <w:p w:rsidR="00D7251D" w:rsidRPr="00C674DA" w:rsidRDefault="00D7251D" w:rsidP="00D72A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>- приказа от 30.08.2013 №1014 «Об утверждении порядка организации и осущест</w:t>
      </w: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>в</w:t>
      </w: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 xml:space="preserve">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D7251D" w:rsidRPr="00C674DA" w:rsidRDefault="00D7251D" w:rsidP="00D72A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 xml:space="preserve">- «Концепции дошкольного воспитания» (1989), </w:t>
      </w:r>
    </w:p>
    <w:p w:rsidR="00D7251D" w:rsidRPr="00C674DA" w:rsidRDefault="00D7251D" w:rsidP="00D72A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- «Концепции содержания непрерывного образования (дошкольное и начальное звено)» (2003);</w:t>
      </w:r>
    </w:p>
    <w:p w:rsidR="00D7251D" w:rsidRPr="00C674DA" w:rsidRDefault="00D7251D" w:rsidP="00D72A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>- постановления Государственного санитарного врача Российской Федерации от 15.05.2-13 №26 «Об утверждении СанПиН 2.4.1.3049-13 «Санитарно-эпидемиологические требования к устройству, содержанию и организации режима работы дошкольных образ</w:t>
      </w: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>вательных организаций»;</w:t>
      </w:r>
    </w:p>
    <w:p w:rsidR="00D7251D" w:rsidRPr="00C674DA" w:rsidRDefault="00D7251D" w:rsidP="00D72A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>-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</w:t>
      </w: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>а</w:t>
      </w:r>
      <w:r w:rsidRPr="00C674DA">
        <w:rPr>
          <w:rFonts w:ascii="Times New Roman" w:eastAsia="Times New Roman" w:hAnsi="Times New Roman"/>
          <w:sz w:val="24"/>
          <w:szCs w:val="24"/>
          <w:lang w:eastAsia="en-US"/>
        </w:rPr>
        <w:t xml:space="preserve">зованию (протокол от 20.05.2015 № 2/15); </w:t>
      </w:r>
    </w:p>
    <w:p w:rsidR="00D7251D" w:rsidRPr="00C674DA" w:rsidRDefault="00D7251D" w:rsidP="00D72A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4DA">
        <w:rPr>
          <w:rFonts w:ascii="Times New Roman" w:eastAsia="Times New Roman" w:hAnsi="Times New Roman"/>
          <w:sz w:val="24"/>
          <w:szCs w:val="24"/>
          <w:lang w:eastAsia="ru-RU"/>
        </w:rPr>
        <w:t xml:space="preserve">- Адаптированной образовательной программой </w:t>
      </w:r>
      <w:r w:rsidR="00AE63CE" w:rsidRPr="00AE63CE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</w:t>
      </w:r>
      <w:r w:rsidRPr="00C674DA">
        <w:rPr>
          <w:rFonts w:ascii="Times New Roman" w:eastAsia="Times New Roman" w:hAnsi="Times New Roman"/>
          <w:sz w:val="24"/>
          <w:szCs w:val="24"/>
          <w:lang w:eastAsia="ru-RU"/>
        </w:rPr>
        <w:t>с учетом утвержденного программно-методического комплекса.</w:t>
      </w:r>
    </w:p>
    <w:p w:rsidR="00D7251D" w:rsidRPr="00C674DA" w:rsidRDefault="00D7251D" w:rsidP="00D72A0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674DA">
        <w:rPr>
          <w:rFonts w:ascii="Times New Roman" w:hAnsi="Times New Roman"/>
          <w:sz w:val="24"/>
          <w:szCs w:val="24"/>
          <w:lang w:eastAsia="en-US"/>
        </w:rPr>
        <w:t>Задачи, содержание, объём образовательных областей, основные  результаты о</w:t>
      </w:r>
      <w:r w:rsidRPr="00C674DA">
        <w:rPr>
          <w:rFonts w:ascii="Times New Roman" w:hAnsi="Times New Roman"/>
          <w:sz w:val="24"/>
          <w:szCs w:val="24"/>
          <w:lang w:eastAsia="en-US"/>
        </w:rPr>
        <w:t>с</w:t>
      </w:r>
      <w:r w:rsidRPr="00C674DA">
        <w:rPr>
          <w:rFonts w:ascii="Times New Roman" w:hAnsi="Times New Roman"/>
          <w:sz w:val="24"/>
          <w:szCs w:val="24"/>
          <w:lang w:eastAsia="en-US"/>
        </w:rPr>
        <w:t>воения программы, подходы и принципы построения образовательного процесса отраж</w:t>
      </w:r>
      <w:r w:rsidRPr="00C674DA">
        <w:rPr>
          <w:rFonts w:ascii="Times New Roman" w:hAnsi="Times New Roman"/>
          <w:sz w:val="24"/>
          <w:szCs w:val="24"/>
          <w:lang w:eastAsia="en-US"/>
        </w:rPr>
        <w:t>а</w:t>
      </w:r>
      <w:r w:rsidRPr="00C674DA">
        <w:rPr>
          <w:rFonts w:ascii="Times New Roman" w:hAnsi="Times New Roman"/>
          <w:sz w:val="24"/>
          <w:szCs w:val="24"/>
          <w:lang w:eastAsia="en-US"/>
        </w:rPr>
        <w:t>ют целевые и ценностные ориентиры семьи, общества и государства в сфере дошкольного образования и являются обязательными составляющими реализации примерной образов</w:t>
      </w:r>
      <w:r w:rsidRPr="00C674DA">
        <w:rPr>
          <w:rFonts w:ascii="Times New Roman" w:hAnsi="Times New Roman"/>
          <w:sz w:val="24"/>
          <w:szCs w:val="24"/>
          <w:lang w:eastAsia="en-US"/>
        </w:rPr>
        <w:t>а</w:t>
      </w:r>
      <w:r w:rsidRPr="00C674DA">
        <w:rPr>
          <w:rFonts w:ascii="Times New Roman" w:hAnsi="Times New Roman"/>
          <w:sz w:val="24"/>
          <w:szCs w:val="24"/>
          <w:lang w:eastAsia="en-US"/>
        </w:rPr>
        <w:t xml:space="preserve">тельной программы дошкольного образования.  </w:t>
      </w:r>
    </w:p>
    <w:p w:rsidR="00D7251D" w:rsidRPr="00C674DA" w:rsidRDefault="00D7251D" w:rsidP="00D72A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4D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Содержание Программы </w:t>
      </w:r>
      <w:r w:rsidRPr="00C674DA">
        <w:rPr>
          <w:rFonts w:ascii="Times New Roman" w:hAnsi="Times New Roman"/>
          <w:sz w:val="24"/>
          <w:szCs w:val="24"/>
          <w:lang w:eastAsia="en-US"/>
        </w:rPr>
        <w:t>включает совокупность образовательных областей и  ориентировано на разностороннее развитие дошкольников с учетом их возрастных и и</w:t>
      </w:r>
      <w:r w:rsidRPr="00C674DA">
        <w:rPr>
          <w:rFonts w:ascii="Times New Roman" w:hAnsi="Times New Roman"/>
          <w:sz w:val="24"/>
          <w:szCs w:val="24"/>
          <w:lang w:eastAsia="en-US"/>
        </w:rPr>
        <w:t>н</w:t>
      </w:r>
      <w:r w:rsidRPr="00C674DA">
        <w:rPr>
          <w:rFonts w:ascii="Times New Roman" w:hAnsi="Times New Roman"/>
          <w:sz w:val="24"/>
          <w:szCs w:val="24"/>
          <w:lang w:eastAsia="en-US"/>
        </w:rPr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интегрировано, в ходе освоения всех образовательных областей наряду с задачами, отражающими спец</w:t>
      </w:r>
      <w:r w:rsidRPr="00C674DA">
        <w:rPr>
          <w:rFonts w:ascii="Times New Roman" w:hAnsi="Times New Roman"/>
          <w:sz w:val="24"/>
          <w:szCs w:val="24"/>
          <w:lang w:eastAsia="en-US"/>
        </w:rPr>
        <w:t>и</w:t>
      </w:r>
      <w:r w:rsidRPr="00C674DA">
        <w:rPr>
          <w:rFonts w:ascii="Times New Roman" w:hAnsi="Times New Roman"/>
          <w:sz w:val="24"/>
          <w:szCs w:val="24"/>
          <w:lang w:eastAsia="en-US"/>
        </w:rPr>
        <w:t>фику каждой образовательной области, с обязательным психологическим сопровожден</w:t>
      </w:r>
      <w:r w:rsidRPr="00C674DA">
        <w:rPr>
          <w:rFonts w:ascii="Times New Roman" w:hAnsi="Times New Roman"/>
          <w:sz w:val="24"/>
          <w:szCs w:val="24"/>
          <w:lang w:eastAsia="en-US"/>
        </w:rPr>
        <w:t>и</w:t>
      </w:r>
      <w:r w:rsidRPr="00C674DA">
        <w:rPr>
          <w:rFonts w:ascii="Times New Roman" w:hAnsi="Times New Roman"/>
          <w:sz w:val="24"/>
          <w:szCs w:val="24"/>
          <w:lang w:eastAsia="en-US"/>
        </w:rPr>
        <w:t xml:space="preserve">ем. </w:t>
      </w:r>
    </w:p>
    <w:p w:rsidR="00D7251D" w:rsidRPr="00C86D27" w:rsidRDefault="00D7251D" w:rsidP="00D72A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4DA">
        <w:rPr>
          <w:rFonts w:ascii="Times New Roman" w:hAnsi="Times New Roman"/>
          <w:sz w:val="24"/>
          <w:szCs w:val="24"/>
          <w:lang w:eastAsia="en-US"/>
        </w:rPr>
        <w:t>Программа состоит из обязательной части и части, формируемой участниками о</w:t>
      </w:r>
      <w:r w:rsidRPr="00C674DA">
        <w:rPr>
          <w:rFonts w:ascii="Times New Roman" w:hAnsi="Times New Roman"/>
          <w:sz w:val="24"/>
          <w:szCs w:val="24"/>
          <w:lang w:eastAsia="en-US"/>
        </w:rPr>
        <w:t>б</w:t>
      </w:r>
      <w:r w:rsidRPr="00C674DA">
        <w:rPr>
          <w:rFonts w:ascii="Times New Roman" w:hAnsi="Times New Roman"/>
          <w:sz w:val="24"/>
          <w:szCs w:val="24"/>
          <w:lang w:eastAsia="en-US"/>
        </w:rPr>
        <w:t xml:space="preserve">разовательных отношений. Обе части являются взаимодополняющими и необходимыми с точки зрения реализации требований Стандарта. Объем обязательной части Программы рекомендуется не </w:t>
      </w:r>
      <w:r w:rsidRPr="00C86D27">
        <w:rPr>
          <w:rFonts w:ascii="Times New Roman" w:hAnsi="Times New Roman"/>
          <w:sz w:val="24"/>
          <w:szCs w:val="24"/>
          <w:lang w:eastAsia="en-US"/>
        </w:rPr>
        <w:t xml:space="preserve">менее </w:t>
      </w:r>
      <w:r w:rsidRPr="00C86D27">
        <w:rPr>
          <w:rFonts w:ascii="Times New Roman" w:hAnsi="Times New Roman"/>
          <w:bCs/>
          <w:sz w:val="24"/>
          <w:szCs w:val="24"/>
          <w:lang w:eastAsia="en-US"/>
        </w:rPr>
        <w:t xml:space="preserve">60% </w:t>
      </w:r>
      <w:r w:rsidRPr="00C86D27">
        <w:rPr>
          <w:rFonts w:ascii="Times New Roman" w:hAnsi="Times New Roman"/>
          <w:sz w:val="24"/>
          <w:szCs w:val="24"/>
          <w:lang w:eastAsia="en-US"/>
        </w:rPr>
        <w:t>от ее общего объема; части, формируемой участниками о</w:t>
      </w:r>
      <w:r w:rsidRPr="00C86D27">
        <w:rPr>
          <w:rFonts w:ascii="Times New Roman" w:hAnsi="Times New Roman"/>
          <w:sz w:val="24"/>
          <w:szCs w:val="24"/>
          <w:lang w:eastAsia="en-US"/>
        </w:rPr>
        <w:t>б</w:t>
      </w:r>
      <w:r w:rsidRPr="00C86D27">
        <w:rPr>
          <w:rFonts w:ascii="Times New Roman" w:hAnsi="Times New Roman"/>
          <w:sz w:val="24"/>
          <w:szCs w:val="24"/>
          <w:lang w:eastAsia="en-US"/>
        </w:rPr>
        <w:t xml:space="preserve">разовательных отношений, не более </w:t>
      </w:r>
      <w:r w:rsidRPr="00C86D27">
        <w:rPr>
          <w:rFonts w:ascii="Times New Roman" w:hAnsi="Times New Roman"/>
          <w:bCs/>
          <w:sz w:val="24"/>
          <w:szCs w:val="24"/>
          <w:lang w:eastAsia="en-US"/>
        </w:rPr>
        <w:t>40%.</w:t>
      </w:r>
    </w:p>
    <w:p w:rsidR="00D7251D" w:rsidRPr="00C674DA" w:rsidRDefault="00D7251D" w:rsidP="00D72A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74DA">
        <w:rPr>
          <w:rFonts w:ascii="Times New Roman" w:hAnsi="Times New Roman"/>
          <w:sz w:val="24"/>
          <w:szCs w:val="24"/>
          <w:lang w:eastAsia="en-US"/>
        </w:rPr>
        <w:t xml:space="preserve"> Основным направлением работы детского сада является организация единого  коррекционно-</w:t>
      </w:r>
      <w:r w:rsidR="00C86D27">
        <w:rPr>
          <w:rFonts w:ascii="Times New Roman" w:hAnsi="Times New Roman"/>
          <w:sz w:val="24"/>
          <w:szCs w:val="24"/>
          <w:lang w:eastAsia="en-US"/>
        </w:rPr>
        <w:t>развивающего пространства. ВД</w:t>
      </w:r>
      <w:r w:rsidR="00F13E30">
        <w:rPr>
          <w:rFonts w:ascii="Times New Roman" w:hAnsi="Times New Roman"/>
          <w:sz w:val="24"/>
          <w:szCs w:val="24"/>
          <w:lang w:eastAsia="en-US"/>
        </w:rPr>
        <w:t>О</w:t>
      </w:r>
      <w:r w:rsidRPr="00C674DA">
        <w:rPr>
          <w:rFonts w:ascii="Times New Roman" w:hAnsi="Times New Roman"/>
          <w:sz w:val="24"/>
          <w:szCs w:val="24"/>
          <w:lang w:eastAsia="en-US"/>
        </w:rPr>
        <w:t xml:space="preserve"> функционирует целостная система, со</w:t>
      </w:r>
      <w:r w:rsidRPr="00C674DA">
        <w:rPr>
          <w:rFonts w:ascii="Times New Roman" w:hAnsi="Times New Roman"/>
          <w:sz w:val="24"/>
          <w:szCs w:val="24"/>
          <w:lang w:eastAsia="en-US"/>
        </w:rPr>
        <w:t>з</w:t>
      </w:r>
      <w:r w:rsidRPr="00C674DA">
        <w:rPr>
          <w:rFonts w:ascii="Times New Roman" w:hAnsi="Times New Roman"/>
          <w:sz w:val="24"/>
          <w:szCs w:val="24"/>
          <w:lang w:eastAsia="en-US"/>
        </w:rPr>
        <w:t>дающая оптимальные психолого-педагогические условия для обеспечения равных старт</w:t>
      </w:r>
      <w:r w:rsidRPr="00C674DA">
        <w:rPr>
          <w:rFonts w:ascii="Times New Roman" w:hAnsi="Times New Roman"/>
          <w:sz w:val="24"/>
          <w:szCs w:val="24"/>
          <w:lang w:eastAsia="en-US"/>
        </w:rPr>
        <w:t>о</w:t>
      </w:r>
      <w:r w:rsidRPr="00C674DA">
        <w:rPr>
          <w:rFonts w:ascii="Times New Roman" w:hAnsi="Times New Roman"/>
          <w:sz w:val="24"/>
          <w:szCs w:val="24"/>
          <w:lang w:eastAsia="en-US"/>
        </w:rPr>
        <w:t xml:space="preserve">вых возможностей при поступлении детей в школу. </w:t>
      </w:r>
    </w:p>
    <w:p w:rsidR="002D6E29" w:rsidRDefault="002D6E29" w:rsidP="00EF7E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создание оптимальных психолого – педагогических условий и эффективное распределение учебного материала для полноценного проживания ребенком дошкольного </w:t>
      </w:r>
      <w:r>
        <w:rPr>
          <w:rFonts w:ascii="Times New Roman" w:hAnsi="Times New Roman"/>
          <w:sz w:val="24"/>
          <w:szCs w:val="24"/>
        </w:rPr>
        <w:lastRenderedPageBreak/>
        <w:t>детства, всестороннего развития психических и физических качеств в соответствии с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растными и индивидуальными особенностями, требованиями современного общества.</w:t>
      </w:r>
    </w:p>
    <w:p w:rsidR="002D6E29" w:rsidRDefault="002D6E29" w:rsidP="00D72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Учебная рабочая программа строится с учетом физических и психических возмо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ностей детей, степени отставания от возрастной нормы, динамики всех коррекционных процессов, раскрывает содержание обучения по следующим образовательным областям</w:t>
      </w:r>
    </w:p>
    <w:p w:rsidR="002D6E29" w:rsidRDefault="002D6E29" w:rsidP="00E20B1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>Физическое развитие</w:t>
      </w:r>
    </w:p>
    <w:p w:rsidR="002D6E29" w:rsidRDefault="002D6E29" w:rsidP="00E20B1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>Социально-коммуникативное развитие</w:t>
      </w:r>
    </w:p>
    <w:p w:rsidR="002D6E29" w:rsidRDefault="002D6E29" w:rsidP="00E20B1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>Речевое развитие</w:t>
      </w:r>
    </w:p>
    <w:p w:rsidR="002D6E29" w:rsidRDefault="002D6E29" w:rsidP="00E20B1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>Познавательное развитие</w:t>
      </w:r>
    </w:p>
    <w:p w:rsidR="002D6E29" w:rsidRDefault="002D6E29" w:rsidP="00E20B1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>Художественно-эстетическое развитие</w:t>
      </w:r>
    </w:p>
    <w:p w:rsidR="002D6E29" w:rsidRDefault="002D6E29" w:rsidP="00D72A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интереса, внимание и доброжелательное отношение к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жающим;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и речевого общения;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учебных навыков; умение слушать, доводить начатое дело до конца;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памяти, внимания, мышления, воображения, творческих способн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об окружающем мире, о природе и человеке;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представление о культуре быта;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элементарную поисковую деятельность и экспериментирование;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интеграции в целях повышения эффективности процесса образования;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Креативность (творческая организация) процесса воспитания и обучения;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ребенка;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развития ребенка в процессе воспитания и обучения;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подходов к воспитанию детей в условиях ДОУ и семьи,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печение участия семьи в жизни группы и дошкольного учреждения в целом;</w:t>
      </w:r>
    </w:p>
    <w:p w:rsidR="002D6E29" w:rsidRDefault="002D6E29" w:rsidP="00E20B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 с тяжелыми нарушениями речи.</w:t>
      </w:r>
    </w:p>
    <w:p w:rsidR="002D6E29" w:rsidRDefault="002D6E29" w:rsidP="00D72A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программных задач осуществляется в процессе, как повседневного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щения, так и на специальных занятиях, фронтальных и подгрупповых. </w:t>
      </w:r>
      <w:r>
        <w:rPr>
          <w:rFonts w:ascii="Times New Roman" w:hAnsi="Times New Roman"/>
          <w:sz w:val="24"/>
          <w:szCs w:val="24"/>
        </w:rPr>
        <w:t>Занятия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грамме носят преимущественно комплексный, пересекающийся с различными областями </w:t>
      </w:r>
      <w:r>
        <w:rPr>
          <w:rFonts w:ascii="Times New Roman" w:hAnsi="Times New Roman"/>
          <w:sz w:val="24"/>
          <w:szCs w:val="24"/>
        </w:rPr>
        <w:lastRenderedPageBreak/>
        <w:t>знаний и видами деятельности характер, планируются в тесной взаимосвязи с профил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специалистами в соответствии с лексическими темами.</w:t>
      </w:r>
    </w:p>
    <w:p w:rsidR="002D6E29" w:rsidRDefault="002D6E29" w:rsidP="00D72A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разработанна основе </w:t>
      </w:r>
      <w:r w:rsidR="00C86D27" w:rsidRPr="00C86D27">
        <w:rPr>
          <w:rFonts w:ascii="Times New Roman" w:hAnsi="Times New Roman"/>
          <w:sz w:val="24"/>
          <w:szCs w:val="24"/>
        </w:rPr>
        <w:t>адаптированн</w:t>
      </w:r>
      <w:r w:rsidR="00C86D27">
        <w:rPr>
          <w:rFonts w:ascii="Times New Roman" w:hAnsi="Times New Roman"/>
          <w:sz w:val="24"/>
          <w:szCs w:val="24"/>
        </w:rPr>
        <w:t>ой</w:t>
      </w:r>
      <w:r w:rsidR="00C86D27" w:rsidRPr="00C86D27">
        <w:rPr>
          <w:rFonts w:ascii="Times New Roman" w:hAnsi="Times New Roman"/>
          <w:sz w:val="24"/>
          <w:szCs w:val="24"/>
        </w:rPr>
        <w:t xml:space="preserve"> образовательн</w:t>
      </w:r>
      <w:r w:rsidR="00C86D27">
        <w:rPr>
          <w:rFonts w:ascii="Times New Roman" w:hAnsi="Times New Roman"/>
          <w:sz w:val="24"/>
          <w:szCs w:val="24"/>
        </w:rPr>
        <w:t>ой</w:t>
      </w:r>
      <w:r w:rsidR="00C86D27" w:rsidRPr="00C86D27">
        <w:rPr>
          <w:rFonts w:ascii="Times New Roman" w:hAnsi="Times New Roman"/>
          <w:sz w:val="24"/>
          <w:szCs w:val="24"/>
        </w:rPr>
        <w:t xml:space="preserve"> программ</w:t>
      </w:r>
      <w:r w:rsidR="00C86D27">
        <w:rPr>
          <w:rFonts w:ascii="Times New Roman" w:hAnsi="Times New Roman"/>
          <w:sz w:val="24"/>
          <w:szCs w:val="24"/>
        </w:rPr>
        <w:t>е</w:t>
      </w:r>
      <w:r w:rsidR="00C86D27" w:rsidRPr="00C86D27">
        <w:rPr>
          <w:rFonts w:ascii="Times New Roman" w:hAnsi="Times New Roman"/>
          <w:sz w:val="24"/>
          <w:szCs w:val="24"/>
        </w:rPr>
        <w:t xml:space="preserve"> дошкольного образования дошкольного отделения МБОУ «С(К)ОШ №11г. Челябинска», требований СанПиН 2.4.1.2660-10</w:t>
      </w:r>
      <w:r>
        <w:rPr>
          <w:rFonts w:ascii="Times New Roman" w:hAnsi="Times New Roman"/>
          <w:sz w:val="24"/>
          <w:szCs w:val="24"/>
        </w:rPr>
        <w:t>.</w:t>
      </w:r>
    </w:p>
    <w:p w:rsidR="00B96A20" w:rsidRPr="00DC30EC" w:rsidRDefault="00B96A20" w:rsidP="00EF7EEF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В соответствии со Стандартом Программа построена на следующих принципах: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AE63CE">
        <w:rPr>
          <w:rFonts w:ascii="Times New Roman" w:eastAsia="Times New Roman" w:hAnsi="Times New Roman"/>
          <w:i/>
          <w:sz w:val="24"/>
          <w:szCs w:val="24"/>
        </w:rPr>
        <w:t xml:space="preserve">1.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Поддержка разнообразия детства</w:t>
      </w:r>
      <w:r w:rsidRPr="00AE63CE">
        <w:rPr>
          <w:rFonts w:ascii="Times New Roman" w:eastAsia="Times New Roman" w:hAnsi="Times New Roman"/>
          <w:i/>
          <w:sz w:val="24"/>
          <w:szCs w:val="24"/>
        </w:rPr>
        <w:t>.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Современный мир характеризуется возра</w:t>
      </w:r>
      <w:r w:rsidRPr="00DC30EC">
        <w:rPr>
          <w:rFonts w:ascii="Times New Roman" w:eastAsia="Times New Roman" w:hAnsi="Times New Roman"/>
          <w:sz w:val="24"/>
          <w:szCs w:val="24"/>
        </w:rPr>
        <w:t>с</w:t>
      </w:r>
      <w:r w:rsidRPr="00DC30EC">
        <w:rPr>
          <w:rFonts w:ascii="Times New Roman" w:eastAsia="Times New Roman" w:hAnsi="Times New Roman"/>
          <w:sz w:val="24"/>
          <w:szCs w:val="24"/>
        </w:rPr>
        <w:t>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виях Российской Федерации – государства с огромной территорией, разнообразными пр</w:t>
      </w:r>
      <w:r w:rsidRPr="00DC30EC">
        <w:rPr>
          <w:rFonts w:ascii="Times New Roman" w:eastAsia="Times New Roman" w:hAnsi="Times New Roman"/>
          <w:sz w:val="24"/>
          <w:szCs w:val="24"/>
        </w:rPr>
        <w:t>и</w:t>
      </w:r>
      <w:r w:rsidRPr="00DC30EC">
        <w:rPr>
          <w:rFonts w:ascii="Times New Roman" w:eastAsia="Times New Roman" w:hAnsi="Times New Roman"/>
          <w:sz w:val="24"/>
          <w:szCs w:val="24"/>
        </w:rPr>
        <w:t>родными условиями, объединяющего многочисленные культуры, народы, этносы. Возра</w:t>
      </w:r>
      <w:r w:rsidRPr="00DC30EC">
        <w:rPr>
          <w:rFonts w:ascii="Times New Roman" w:eastAsia="Times New Roman" w:hAnsi="Times New Roman"/>
          <w:sz w:val="24"/>
          <w:szCs w:val="24"/>
        </w:rPr>
        <w:t>с</w:t>
      </w:r>
      <w:r w:rsidRPr="00DC30EC">
        <w:rPr>
          <w:rFonts w:ascii="Times New Roman" w:eastAsia="Times New Roman" w:hAnsi="Times New Roman"/>
          <w:sz w:val="24"/>
          <w:szCs w:val="24"/>
        </w:rPr>
        <w:t>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</w:t>
      </w:r>
      <w:r w:rsidRPr="00DC30EC">
        <w:rPr>
          <w:rFonts w:ascii="Times New Roman" w:eastAsia="Times New Roman" w:hAnsi="Times New Roman"/>
          <w:sz w:val="24"/>
          <w:szCs w:val="24"/>
        </w:rPr>
        <w:t>ч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гащения образовательного процесса. Организация выстраивает образовательную деятел</w:t>
      </w:r>
      <w:r w:rsidRPr="00DC30EC">
        <w:rPr>
          <w:rFonts w:ascii="Times New Roman" w:eastAsia="Times New Roman" w:hAnsi="Times New Roman"/>
          <w:sz w:val="24"/>
          <w:szCs w:val="24"/>
        </w:rPr>
        <w:t>ь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AE63CE">
        <w:rPr>
          <w:rFonts w:ascii="Times New Roman" w:eastAsia="Times New Roman" w:hAnsi="Times New Roman"/>
          <w:i/>
          <w:sz w:val="24"/>
          <w:szCs w:val="24"/>
        </w:rPr>
        <w:t xml:space="preserve">2.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Сохранение уникальности и самоценности детства как важного этапа в общем развитии человека.</w:t>
      </w:r>
      <w:r w:rsidRPr="00DC30EC">
        <w:rPr>
          <w:rFonts w:ascii="Times New Roman" w:eastAsia="Times New Roman" w:hAnsi="Times New Roman"/>
          <w:sz w:val="24"/>
          <w:szCs w:val="24"/>
        </w:rPr>
        <w:t>Самоценность детства – понимание детства как периода жизни зн</w:t>
      </w:r>
      <w:r w:rsidRPr="00DC30EC">
        <w:rPr>
          <w:rFonts w:ascii="Times New Roman" w:eastAsia="Times New Roman" w:hAnsi="Times New Roman"/>
          <w:sz w:val="24"/>
          <w:szCs w:val="24"/>
        </w:rPr>
        <w:t>а</w:t>
      </w:r>
      <w:r w:rsidRPr="00DC30EC">
        <w:rPr>
          <w:rFonts w:ascii="Times New Roman" w:eastAsia="Times New Roman" w:hAnsi="Times New Roman"/>
          <w:sz w:val="24"/>
          <w:szCs w:val="24"/>
        </w:rPr>
        <w:t>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</w:t>
      </w:r>
      <w:r w:rsidRPr="00DC30EC">
        <w:rPr>
          <w:rFonts w:ascii="Times New Roman" w:eastAsia="Times New Roman" w:hAnsi="Times New Roman"/>
          <w:sz w:val="24"/>
          <w:szCs w:val="24"/>
        </w:rPr>
        <w:t>л</w:t>
      </w:r>
      <w:r w:rsidRPr="00DC30EC">
        <w:rPr>
          <w:rFonts w:ascii="Times New Roman" w:eastAsia="Times New Roman" w:hAnsi="Times New Roman"/>
          <w:sz w:val="24"/>
          <w:szCs w:val="24"/>
        </w:rPr>
        <w:t>ноценное проживание ребенком всех этапов детства (младенческого, раннего и дошкол</w:t>
      </w:r>
      <w:r w:rsidRPr="00DC30EC">
        <w:rPr>
          <w:rFonts w:ascii="Times New Roman" w:eastAsia="Times New Roman" w:hAnsi="Times New Roman"/>
          <w:sz w:val="24"/>
          <w:szCs w:val="24"/>
        </w:rPr>
        <w:t>ь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ного детства), обогащение (амплификацию) детского развития.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>3</w:t>
      </w:r>
      <w:r w:rsidRPr="00AE63CE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Позитивная социализация ребенка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предполагает, что освоение ребенком культу</w:t>
      </w:r>
      <w:r w:rsidRPr="00DC30EC">
        <w:rPr>
          <w:rFonts w:ascii="Times New Roman" w:eastAsia="Times New Roman" w:hAnsi="Times New Roman"/>
          <w:sz w:val="24"/>
          <w:szCs w:val="24"/>
        </w:rPr>
        <w:t>р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Личностно-развивающий и гуманистический характер взаимодействия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взро</w:t>
      </w:r>
      <w:r w:rsidRPr="00DC30EC">
        <w:rPr>
          <w:rFonts w:ascii="Times New Roman" w:eastAsia="Times New Roman" w:hAnsi="Times New Roman"/>
          <w:sz w:val="24"/>
          <w:szCs w:val="24"/>
        </w:rPr>
        <w:t>с</w:t>
      </w:r>
      <w:r w:rsidRPr="00DC30EC">
        <w:rPr>
          <w:rFonts w:ascii="Times New Roman" w:eastAsia="Times New Roman" w:hAnsi="Times New Roman"/>
          <w:sz w:val="24"/>
          <w:szCs w:val="24"/>
        </w:rPr>
        <w:t>лых (родителей (законных представителей), педагогических и иных работников Орган</w:t>
      </w:r>
      <w:r w:rsidRPr="00DC30EC">
        <w:rPr>
          <w:rFonts w:ascii="Times New Roman" w:eastAsia="Times New Roman" w:hAnsi="Times New Roman"/>
          <w:sz w:val="24"/>
          <w:szCs w:val="24"/>
        </w:rPr>
        <w:t>и</w:t>
      </w:r>
      <w:r w:rsidRPr="00DC30EC">
        <w:rPr>
          <w:rFonts w:ascii="Times New Roman" w:eastAsia="Times New Roman" w:hAnsi="Times New Roman"/>
          <w:sz w:val="24"/>
          <w:szCs w:val="24"/>
        </w:rPr>
        <w:t>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</w:t>
      </w:r>
      <w:r w:rsidRPr="00DC30EC">
        <w:rPr>
          <w:rFonts w:ascii="Times New Roman" w:eastAsia="Times New Roman" w:hAnsi="Times New Roman"/>
          <w:sz w:val="24"/>
          <w:szCs w:val="24"/>
        </w:rPr>
        <w:t>е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Содействие и сотрудничество детей и взрослых</w:t>
      </w:r>
      <w:r w:rsidRPr="00F13E30">
        <w:rPr>
          <w:rFonts w:ascii="Times New Roman" w:eastAsia="Times New Roman" w:hAnsi="Times New Roman"/>
          <w:b/>
          <w:sz w:val="24"/>
          <w:szCs w:val="24"/>
        </w:rPr>
        <w:t>,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признание ребенка полноце</w:t>
      </w:r>
      <w:r w:rsidRPr="00DC30EC">
        <w:rPr>
          <w:rFonts w:ascii="Times New Roman" w:eastAsia="Times New Roman" w:hAnsi="Times New Roman"/>
          <w:sz w:val="24"/>
          <w:szCs w:val="24"/>
        </w:rPr>
        <w:t>н</w:t>
      </w:r>
      <w:r w:rsidRPr="00DC30EC">
        <w:rPr>
          <w:rFonts w:ascii="Times New Roman" w:eastAsia="Times New Roman" w:hAnsi="Times New Roman"/>
          <w:sz w:val="24"/>
          <w:szCs w:val="24"/>
        </w:rPr>
        <w:t>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</w:t>
      </w:r>
      <w:r w:rsidRPr="00DC30EC">
        <w:rPr>
          <w:rFonts w:ascii="Times New Roman" w:eastAsia="Times New Roman" w:hAnsi="Times New Roman"/>
          <w:sz w:val="24"/>
          <w:szCs w:val="24"/>
        </w:rPr>
        <w:t>у</w:t>
      </w:r>
      <w:r w:rsidRPr="00DC30EC">
        <w:rPr>
          <w:rFonts w:ascii="Times New Roman" w:eastAsia="Times New Roman" w:hAnsi="Times New Roman"/>
          <w:sz w:val="24"/>
          <w:szCs w:val="24"/>
        </w:rPr>
        <w:t>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Сотрудничество Организации с семьей</w:t>
      </w:r>
      <w:r w:rsidRPr="00F13E30">
        <w:rPr>
          <w:rFonts w:ascii="Times New Roman" w:eastAsia="Times New Roman" w:hAnsi="Times New Roman"/>
          <w:b/>
          <w:sz w:val="24"/>
          <w:szCs w:val="24"/>
        </w:rPr>
        <w:t>.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Сотрудничество, кооперация с семьей, о</w:t>
      </w:r>
      <w:r w:rsidRPr="00DC30EC">
        <w:rPr>
          <w:rFonts w:ascii="Times New Roman" w:eastAsia="Times New Roman" w:hAnsi="Times New Roman"/>
          <w:sz w:val="24"/>
          <w:szCs w:val="24"/>
        </w:rPr>
        <w:t>т</w:t>
      </w:r>
      <w:r w:rsidRPr="00DC30EC">
        <w:rPr>
          <w:rFonts w:ascii="Times New Roman" w:eastAsia="Times New Roman" w:hAnsi="Times New Roman"/>
          <w:sz w:val="24"/>
          <w:szCs w:val="24"/>
        </w:rPr>
        <w:t>крытость в отношении семьи, уважение семейных ценностей и традиций, их учет в обр</w:t>
      </w:r>
      <w:r w:rsidRPr="00DC30EC">
        <w:rPr>
          <w:rFonts w:ascii="Times New Roman" w:eastAsia="Times New Roman" w:hAnsi="Times New Roman"/>
          <w:sz w:val="24"/>
          <w:szCs w:val="24"/>
        </w:rPr>
        <w:t>а</w:t>
      </w:r>
      <w:r w:rsidRPr="00DC30EC">
        <w:rPr>
          <w:rFonts w:ascii="Times New Roman" w:eastAsia="Times New Roman" w:hAnsi="Times New Roman"/>
          <w:sz w:val="24"/>
          <w:szCs w:val="24"/>
        </w:rPr>
        <w:t>зовательной работе являются важнейшим принципом образовательной программы. С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трудники Организации должны знать об условиях жизни ребенка в семье, понимать пр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блемы, уважать ценности и традиции семей воспитанников. Программа предполагает ра</w:t>
      </w:r>
      <w:r w:rsidRPr="00DC30EC">
        <w:rPr>
          <w:rFonts w:ascii="Times New Roman" w:eastAsia="Times New Roman" w:hAnsi="Times New Roman"/>
          <w:sz w:val="24"/>
          <w:szCs w:val="24"/>
        </w:rPr>
        <w:t>з</w:t>
      </w:r>
      <w:r w:rsidRPr="00DC30EC">
        <w:rPr>
          <w:rFonts w:ascii="Times New Roman" w:eastAsia="Times New Roman" w:hAnsi="Times New Roman"/>
          <w:sz w:val="24"/>
          <w:szCs w:val="24"/>
        </w:rPr>
        <w:t>нообразные формы сотрудничества с семьей как в содержательном, так и в организацио</w:t>
      </w:r>
      <w:r w:rsidRPr="00DC30EC">
        <w:rPr>
          <w:rFonts w:ascii="Times New Roman" w:eastAsia="Times New Roman" w:hAnsi="Times New Roman"/>
          <w:sz w:val="24"/>
          <w:szCs w:val="24"/>
        </w:rPr>
        <w:t>н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ном планах.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Сетевое взаимодействие с организациями социализации, образования, охраны здоровья и другими партнерами</w:t>
      </w:r>
      <w:r w:rsidRPr="00DC30EC">
        <w:rPr>
          <w:rFonts w:ascii="Times New Roman" w:eastAsia="Times New Roman" w:hAnsi="Times New Roman"/>
          <w:sz w:val="24"/>
          <w:szCs w:val="24"/>
        </w:rPr>
        <w:t>, которые могут внести вклад в развитие и образование детей, а также использование ресурсов местного сообщества и вариативных программ д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полнительного образования детей для обогащения детского развития. Программа предп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лагает, что Организация устанавливает партнерские отношения не только с семьями д</w:t>
      </w:r>
      <w:r w:rsidRPr="00DC30EC">
        <w:rPr>
          <w:rFonts w:ascii="Times New Roman" w:eastAsia="Times New Roman" w:hAnsi="Times New Roman"/>
          <w:sz w:val="24"/>
          <w:szCs w:val="24"/>
        </w:rPr>
        <w:t>е</w:t>
      </w:r>
      <w:r w:rsidRPr="00DC30EC">
        <w:rPr>
          <w:rFonts w:ascii="Times New Roman" w:eastAsia="Times New Roman" w:hAnsi="Times New Roman"/>
          <w:sz w:val="24"/>
          <w:szCs w:val="24"/>
        </w:rPr>
        <w:t>тей, но и с другими организациями и лицами, которые могут способствов</w:t>
      </w:r>
      <w:r w:rsidR="00C86D27">
        <w:rPr>
          <w:rFonts w:ascii="Times New Roman" w:eastAsia="Times New Roman" w:hAnsi="Times New Roman"/>
          <w:sz w:val="24"/>
          <w:szCs w:val="24"/>
        </w:rPr>
        <w:t>ать обогащению социального и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</w:t>
      </w:r>
      <w:r w:rsidRPr="00DC30EC">
        <w:rPr>
          <w:rFonts w:ascii="Times New Roman" w:eastAsia="Times New Roman" w:hAnsi="Times New Roman"/>
          <w:sz w:val="24"/>
          <w:szCs w:val="24"/>
        </w:rPr>
        <w:lastRenderedPageBreak/>
        <w:t>праздников, посещению концертов, а также удовлетворению особых потребностей детей, оказани</w:t>
      </w:r>
      <w:r w:rsidR="00C86D27">
        <w:rPr>
          <w:rFonts w:ascii="Times New Roman" w:eastAsia="Times New Roman" w:hAnsi="Times New Roman"/>
          <w:sz w:val="24"/>
          <w:szCs w:val="24"/>
        </w:rPr>
        <w:t>ю психолого-педагогической и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медицинской поддержки в случае необходимо</w:t>
      </w:r>
      <w:r w:rsidR="00C86D27">
        <w:rPr>
          <w:rFonts w:ascii="Times New Roman" w:eastAsia="Times New Roman" w:hAnsi="Times New Roman"/>
          <w:sz w:val="24"/>
          <w:szCs w:val="24"/>
        </w:rPr>
        <w:t>сти.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8.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Индивидуализация дошкольного образования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предполагает такое построение обр</w:t>
      </w:r>
      <w:r w:rsidRPr="00DC30EC">
        <w:rPr>
          <w:rFonts w:ascii="Times New Roman" w:eastAsia="Times New Roman" w:hAnsi="Times New Roman"/>
          <w:sz w:val="24"/>
          <w:szCs w:val="24"/>
        </w:rPr>
        <w:t>а</w:t>
      </w:r>
      <w:r w:rsidRPr="00DC30EC">
        <w:rPr>
          <w:rFonts w:ascii="Times New Roman" w:eastAsia="Times New Roman" w:hAnsi="Times New Roman"/>
          <w:sz w:val="24"/>
          <w:szCs w:val="24"/>
        </w:rPr>
        <w:t>зовательной деятельности, которое открывает возможности для индивидуализации обр</w:t>
      </w:r>
      <w:r w:rsidRPr="00DC30EC">
        <w:rPr>
          <w:rFonts w:ascii="Times New Roman" w:eastAsia="Times New Roman" w:hAnsi="Times New Roman"/>
          <w:sz w:val="24"/>
          <w:szCs w:val="24"/>
        </w:rPr>
        <w:t>а</w:t>
      </w:r>
      <w:r w:rsidRPr="00DC30EC">
        <w:rPr>
          <w:rFonts w:ascii="Times New Roman" w:eastAsia="Times New Roman" w:hAnsi="Times New Roman"/>
          <w:sz w:val="24"/>
          <w:szCs w:val="24"/>
        </w:rPr>
        <w:t>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</w:t>
      </w:r>
      <w:r w:rsidRPr="00DC30EC">
        <w:rPr>
          <w:rFonts w:ascii="Times New Roman" w:eastAsia="Times New Roman" w:hAnsi="Times New Roman"/>
          <w:sz w:val="24"/>
          <w:szCs w:val="24"/>
        </w:rPr>
        <w:t>е</w:t>
      </w:r>
      <w:r w:rsidRPr="00DC30EC">
        <w:rPr>
          <w:rFonts w:ascii="Times New Roman" w:eastAsia="Times New Roman" w:hAnsi="Times New Roman"/>
          <w:sz w:val="24"/>
          <w:szCs w:val="24"/>
        </w:rPr>
        <w:t>сы, мотивы, способности и возрастно-психологические особенности. При этом сам реб</w:t>
      </w:r>
      <w:r w:rsidRPr="00DC30EC">
        <w:rPr>
          <w:rFonts w:ascii="Times New Roman" w:eastAsia="Times New Roman" w:hAnsi="Times New Roman"/>
          <w:sz w:val="24"/>
          <w:szCs w:val="24"/>
        </w:rPr>
        <w:t>е</w:t>
      </w:r>
      <w:r w:rsidRPr="00DC30EC">
        <w:rPr>
          <w:rFonts w:ascii="Times New Roman" w:eastAsia="Times New Roman" w:hAnsi="Times New Roman"/>
          <w:sz w:val="24"/>
          <w:szCs w:val="24"/>
        </w:rPr>
        <w:t>нок становится активным в выборе содержания своего образования, разных форм акти</w:t>
      </w:r>
      <w:r w:rsidRPr="00DC30EC">
        <w:rPr>
          <w:rFonts w:ascii="Times New Roman" w:eastAsia="Times New Roman" w:hAnsi="Times New Roman"/>
          <w:sz w:val="24"/>
          <w:szCs w:val="24"/>
        </w:rPr>
        <w:t>в</w:t>
      </w:r>
      <w:r w:rsidRPr="00DC30EC">
        <w:rPr>
          <w:rFonts w:ascii="Times New Roman" w:eastAsia="Times New Roman" w:hAnsi="Times New Roman"/>
          <w:sz w:val="24"/>
          <w:szCs w:val="24"/>
        </w:rPr>
        <w:t>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</w:t>
      </w:r>
      <w:r w:rsidRPr="00DC30EC">
        <w:rPr>
          <w:rFonts w:ascii="Times New Roman" w:eastAsia="Times New Roman" w:hAnsi="Times New Roman"/>
          <w:sz w:val="24"/>
          <w:szCs w:val="24"/>
        </w:rPr>
        <w:t>к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центирование внимания на инициативности, самостоятельности и активности ребенка.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Возрастная адекватность образования</w:t>
      </w:r>
      <w:r w:rsidRPr="00F13E30">
        <w:rPr>
          <w:rFonts w:ascii="Times New Roman" w:eastAsia="Times New Roman" w:hAnsi="Times New Roman"/>
          <w:b/>
          <w:sz w:val="24"/>
          <w:szCs w:val="24"/>
        </w:rPr>
        <w:t>.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Этот принцип предполагает подбор пед</w:t>
      </w:r>
      <w:r w:rsidRPr="00DC30EC">
        <w:rPr>
          <w:rFonts w:ascii="Times New Roman" w:eastAsia="Times New Roman" w:hAnsi="Times New Roman"/>
          <w:sz w:val="24"/>
          <w:szCs w:val="24"/>
        </w:rPr>
        <w:t>а</w:t>
      </w:r>
      <w:r w:rsidRPr="00DC30EC">
        <w:rPr>
          <w:rFonts w:ascii="Times New Roman" w:eastAsia="Times New Roman" w:hAnsi="Times New Roman"/>
          <w:sz w:val="24"/>
          <w:szCs w:val="24"/>
        </w:rPr>
        <w:t>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гическим законам развития ребенка, учитывать его индивидуальные интересы, особенн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сти и склонности.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Развивающее вариативное образование</w:t>
      </w:r>
      <w:r w:rsidRPr="00F13E30">
        <w:rPr>
          <w:rFonts w:ascii="Times New Roman" w:eastAsia="Times New Roman" w:hAnsi="Times New Roman"/>
          <w:b/>
          <w:sz w:val="24"/>
          <w:szCs w:val="24"/>
        </w:rPr>
        <w:t>.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Этот принцип предполагает, что образ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</w:t>
      </w:r>
      <w:r w:rsidRPr="00DC30EC">
        <w:rPr>
          <w:rFonts w:ascii="Times New Roman" w:eastAsia="Times New Roman" w:hAnsi="Times New Roman"/>
          <w:sz w:val="24"/>
          <w:szCs w:val="24"/>
        </w:rPr>
        <w:t>н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Полнота содержания и интеграция отдельных образовательных областей</w:t>
      </w:r>
      <w:r w:rsidRPr="00F13E30">
        <w:rPr>
          <w:rFonts w:ascii="Times New Roman" w:eastAsia="Times New Roman" w:hAnsi="Times New Roman"/>
          <w:b/>
          <w:sz w:val="24"/>
          <w:szCs w:val="24"/>
        </w:rPr>
        <w:t>.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</w:t>
      </w:r>
      <w:r w:rsidRPr="00DC30EC">
        <w:rPr>
          <w:rFonts w:ascii="Times New Roman" w:eastAsia="Times New Roman" w:hAnsi="Times New Roman"/>
          <w:sz w:val="24"/>
          <w:szCs w:val="24"/>
        </w:rPr>
        <w:t>е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тов. Между отдельными разделами Программы существуют многообразные взаимосвязи: </w:t>
      </w:r>
      <w:r w:rsidRPr="00DC30EC">
        <w:rPr>
          <w:rFonts w:ascii="Times New Roman" w:eastAsia="Times New Roman" w:hAnsi="Times New Roman"/>
          <w:sz w:val="24"/>
          <w:szCs w:val="24"/>
        </w:rPr>
        <w:lastRenderedPageBreak/>
        <w:t>познавательное развитие тесно связано с речевым и социально-коммуникативным, худ</w:t>
      </w:r>
      <w:r w:rsidRPr="00DC30EC">
        <w:rPr>
          <w:rFonts w:ascii="Times New Roman" w:eastAsia="Times New Roman" w:hAnsi="Times New Roman"/>
          <w:sz w:val="24"/>
          <w:szCs w:val="24"/>
        </w:rPr>
        <w:t>о</w:t>
      </w:r>
      <w:r w:rsidRPr="00DC30EC">
        <w:rPr>
          <w:rFonts w:ascii="Times New Roman" w:eastAsia="Times New Roman" w:hAnsi="Times New Roman"/>
          <w:sz w:val="24"/>
          <w:szCs w:val="24"/>
        </w:rPr>
        <w:t>жественно-эстетическое – с познавательным и речевым и т.п. Содержание образовател</w:t>
      </w:r>
      <w:r w:rsidRPr="00DC30EC">
        <w:rPr>
          <w:rFonts w:ascii="Times New Roman" w:eastAsia="Times New Roman" w:hAnsi="Times New Roman"/>
          <w:sz w:val="24"/>
          <w:szCs w:val="24"/>
        </w:rPr>
        <w:t>ь</w:t>
      </w:r>
      <w:r w:rsidRPr="00DC30EC">
        <w:rPr>
          <w:rFonts w:ascii="Times New Roman" w:eastAsia="Times New Roman" w:hAnsi="Times New Roman"/>
          <w:sz w:val="24"/>
          <w:szCs w:val="24"/>
        </w:rPr>
        <w:t>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</w:t>
      </w:r>
      <w:r w:rsidRPr="00DC30EC">
        <w:rPr>
          <w:rFonts w:ascii="Times New Roman" w:eastAsia="Times New Roman" w:hAnsi="Times New Roman"/>
          <w:sz w:val="24"/>
          <w:szCs w:val="24"/>
        </w:rPr>
        <w:t>н</w:t>
      </w:r>
      <w:r w:rsidRPr="00DC30EC">
        <w:rPr>
          <w:rFonts w:ascii="Times New Roman" w:eastAsia="Times New Roman" w:hAnsi="Times New Roman"/>
          <w:sz w:val="24"/>
          <w:szCs w:val="24"/>
        </w:rPr>
        <w:t xml:space="preserve">него и дошкольного возраста. </w:t>
      </w:r>
    </w:p>
    <w:p w:rsidR="00B96A20" w:rsidRPr="00DC30EC" w:rsidRDefault="00B96A20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F13E30">
        <w:rPr>
          <w:rFonts w:ascii="Times New Roman" w:eastAsia="Times New Roman" w:hAnsi="Times New Roman"/>
          <w:b/>
          <w:i/>
          <w:sz w:val="24"/>
          <w:szCs w:val="24"/>
        </w:rPr>
        <w:t>Инвариантность ценностей и целей при вариативности средств реализации и достижения целей Программы</w:t>
      </w:r>
      <w:r w:rsidRPr="00DC30EC">
        <w:rPr>
          <w:rFonts w:ascii="Times New Roman" w:eastAsia="Times New Roman" w:hAnsi="Times New Roman"/>
          <w:sz w:val="24"/>
          <w:szCs w:val="24"/>
        </w:rPr>
        <w:t>. Стандарт и Программа задают инвариантные ценности и ориентиры, с учетом которых Организация должна разработать свою основную образов</w:t>
      </w:r>
      <w:r w:rsidRPr="00DC30EC">
        <w:rPr>
          <w:rFonts w:ascii="Times New Roman" w:eastAsia="Times New Roman" w:hAnsi="Times New Roman"/>
          <w:sz w:val="24"/>
          <w:szCs w:val="24"/>
        </w:rPr>
        <w:t>а</w:t>
      </w:r>
      <w:r w:rsidRPr="00DC30EC">
        <w:rPr>
          <w:rFonts w:ascii="Times New Roman" w:eastAsia="Times New Roman" w:hAnsi="Times New Roman"/>
          <w:sz w:val="24"/>
          <w:szCs w:val="24"/>
        </w:rPr>
        <w:t>тельную программу и которые для нее являются научно-методическими опорами в совр</w:t>
      </w:r>
      <w:r w:rsidRPr="00DC30EC">
        <w:rPr>
          <w:rFonts w:ascii="Times New Roman" w:eastAsia="Times New Roman" w:hAnsi="Times New Roman"/>
          <w:sz w:val="24"/>
          <w:szCs w:val="24"/>
        </w:rPr>
        <w:t>е</w:t>
      </w:r>
      <w:r w:rsidRPr="00DC30EC">
        <w:rPr>
          <w:rFonts w:ascii="Times New Roman" w:eastAsia="Times New Roman" w:hAnsi="Times New Roman"/>
          <w:sz w:val="24"/>
          <w:szCs w:val="24"/>
        </w:rPr>
        <w:t>менном мире разнообразия и неопределенности. При этом Программа оставляет за Орг</w:t>
      </w:r>
      <w:r w:rsidRPr="00DC30EC">
        <w:rPr>
          <w:rFonts w:ascii="Times New Roman" w:eastAsia="Times New Roman" w:hAnsi="Times New Roman"/>
          <w:sz w:val="24"/>
          <w:szCs w:val="24"/>
        </w:rPr>
        <w:t>а</w:t>
      </w:r>
      <w:r w:rsidRPr="00DC30EC">
        <w:rPr>
          <w:rFonts w:ascii="Times New Roman" w:eastAsia="Times New Roman" w:hAnsi="Times New Roman"/>
          <w:sz w:val="24"/>
          <w:szCs w:val="24"/>
        </w:rPr>
        <w:t>низацией право выбора способов их достижения, выбора образовательных программ, уч</w:t>
      </w:r>
      <w:r w:rsidRPr="00DC30EC">
        <w:rPr>
          <w:rFonts w:ascii="Times New Roman" w:eastAsia="Times New Roman" w:hAnsi="Times New Roman"/>
          <w:sz w:val="24"/>
          <w:szCs w:val="24"/>
        </w:rPr>
        <w:t>и</w:t>
      </w:r>
      <w:r w:rsidRPr="00DC30EC">
        <w:rPr>
          <w:rFonts w:ascii="Times New Roman" w:eastAsia="Times New Roman" w:hAnsi="Times New Roman"/>
          <w:sz w:val="24"/>
          <w:szCs w:val="24"/>
        </w:rPr>
        <w:t>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</w:t>
      </w:r>
      <w:r w:rsidRPr="00DC30EC">
        <w:rPr>
          <w:rFonts w:ascii="Times New Roman" w:eastAsia="Times New Roman" w:hAnsi="Times New Roman"/>
          <w:sz w:val="24"/>
          <w:szCs w:val="24"/>
        </w:rPr>
        <w:t>н</w:t>
      </w:r>
      <w:r w:rsidRPr="00DC30EC">
        <w:rPr>
          <w:rFonts w:ascii="Times New Roman" w:eastAsia="Times New Roman" w:hAnsi="Times New Roman"/>
          <w:sz w:val="24"/>
          <w:szCs w:val="24"/>
        </w:rPr>
        <w:t>ностей и интересов, запросов родителей (законных представителей), интересов и предпо</w:t>
      </w:r>
      <w:r w:rsidRPr="00DC30EC">
        <w:rPr>
          <w:rFonts w:ascii="Times New Roman" w:eastAsia="Times New Roman" w:hAnsi="Times New Roman"/>
          <w:sz w:val="24"/>
          <w:szCs w:val="24"/>
        </w:rPr>
        <w:t>ч</w:t>
      </w:r>
      <w:r w:rsidRPr="00DC30EC">
        <w:rPr>
          <w:rFonts w:ascii="Times New Roman" w:eastAsia="Times New Roman" w:hAnsi="Times New Roman"/>
          <w:sz w:val="24"/>
          <w:szCs w:val="24"/>
        </w:rPr>
        <w:t>тений педагогов и т.п.</w:t>
      </w:r>
    </w:p>
    <w:p w:rsidR="00B96A20" w:rsidRPr="00DC30EC" w:rsidRDefault="00C86D27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учетом специфики Д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 xml:space="preserve">О Программа: </w:t>
      </w:r>
    </w:p>
    <w:p w:rsidR="00B96A20" w:rsidRPr="00DC30EC" w:rsidRDefault="002B5F21" w:rsidP="00D72A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- 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ребё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н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ка дошкольного возраста с тяжелыми нарушениями речи, научных исследований, практ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и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ческих разработок и методических рекомендаций, содержащихся в трудах ведущих сп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е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циалистов в области современного дошкольного коррекционного образования, иных но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р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мативных правовых актов, регулирующих деятельность системы дошкольного образов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а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 xml:space="preserve">ния; </w:t>
      </w:r>
    </w:p>
    <w:p w:rsidR="00B96A20" w:rsidRPr="00DC30EC" w:rsidRDefault="002B5F21" w:rsidP="00D72A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- 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 xml:space="preserve">сочетает принципы научной обоснованности и практической применимости; </w:t>
      </w:r>
    </w:p>
    <w:p w:rsidR="00B96A20" w:rsidRPr="00DC30EC" w:rsidRDefault="002B5F21" w:rsidP="00D72A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30EC">
        <w:rPr>
          <w:rFonts w:ascii="Times New Roman" w:eastAsia="Times New Roman" w:hAnsi="Times New Roman"/>
          <w:sz w:val="24"/>
          <w:szCs w:val="24"/>
        </w:rPr>
        <w:t xml:space="preserve">- 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основывается на комплексно-тематическом принципе построения образовательного пр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о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цесса, в основу реализации которого положен примерный план лексических тем. Постро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е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ние всего образовательного процесса вокруг одной центральной темы дает большие во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з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с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периментирования, развития основных навыков, понятийного мышления. Тематический подход позволяет оптимально организовать образовательный процесс для детей с особ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ы</w:t>
      </w:r>
      <w:r w:rsidR="00B96A20" w:rsidRPr="00DC30EC">
        <w:rPr>
          <w:rFonts w:ascii="Times New Roman" w:eastAsia="Times New Roman" w:hAnsi="Times New Roman"/>
          <w:sz w:val="24"/>
          <w:szCs w:val="24"/>
        </w:rPr>
        <w:t>ми потребностями.</w:t>
      </w:r>
    </w:p>
    <w:p w:rsidR="008E591A" w:rsidRDefault="008E591A" w:rsidP="00D72A07">
      <w:pPr>
        <w:spacing w:after="0" w:line="360" w:lineRule="auto"/>
        <w:ind w:firstLine="3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591A" w:rsidRPr="008A0EA4" w:rsidRDefault="008E591A" w:rsidP="00D72A0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A0EA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Приоритетная задача образовательной деятельности - создание условий для всест</w:t>
      </w:r>
      <w:r w:rsidRPr="008A0EA4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8A0EA4">
        <w:rPr>
          <w:rStyle w:val="FontStyle207"/>
          <w:rFonts w:ascii="Times New Roman" w:hAnsi="Times New Roman" w:cs="Times New Roman"/>
          <w:sz w:val="24"/>
          <w:szCs w:val="24"/>
        </w:rPr>
        <w:t xml:space="preserve">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сверстников. </w:t>
      </w:r>
    </w:p>
    <w:p w:rsidR="008E591A" w:rsidRPr="008A0EA4" w:rsidRDefault="008E591A" w:rsidP="00D72A0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A0EA4">
        <w:rPr>
          <w:rStyle w:val="FontStyle207"/>
          <w:rFonts w:ascii="Times New Roman" w:hAnsi="Times New Roman" w:cs="Times New Roman"/>
          <w:sz w:val="24"/>
          <w:szCs w:val="24"/>
        </w:rPr>
        <w:t xml:space="preserve">Основные направления программы: </w:t>
      </w:r>
      <w:bookmarkStart w:id="0" w:name="bookmark12"/>
    </w:p>
    <w:p w:rsidR="008E591A" w:rsidRPr="008A0EA4" w:rsidRDefault="008E591A" w:rsidP="00D72A07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b/>
          <w:i/>
        </w:rPr>
      </w:pPr>
      <w:r w:rsidRPr="008A0EA4">
        <w:rPr>
          <w:rStyle w:val="51"/>
          <w:rFonts w:ascii="Times New Roman" w:hAnsi="Times New Roman" w:cs="Times New Roman"/>
          <w:b/>
          <w:i/>
          <w:sz w:val="24"/>
          <w:szCs w:val="24"/>
        </w:rPr>
        <w:t>Направленность на развитие личности ребенка</w:t>
      </w:r>
      <w:bookmarkEnd w:id="0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123"/>
          <w:sz w:val="24"/>
          <w:szCs w:val="24"/>
        </w:rPr>
      </w:pPr>
      <w:r w:rsidRPr="008A0EA4">
        <w:rPr>
          <w:rStyle w:val="123"/>
          <w:sz w:val="24"/>
          <w:szCs w:val="24"/>
        </w:rPr>
        <w:t>Приоритет Программы — воспита</w:t>
      </w:r>
      <w:r w:rsidR="00C86D27">
        <w:rPr>
          <w:rStyle w:val="123"/>
          <w:sz w:val="24"/>
          <w:szCs w:val="24"/>
        </w:rPr>
        <w:t>ние свободного, уверенного в се</w:t>
      </w:r>
      <w:r w:rsidRPr="008A0EA4">
        <w:rPr>
          <w:rStyle w:val="123"/>
          <w:sz w:val="24"/>
          <w:szCs w:val="24"/>
        </w:rPr>
        <w:t>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  <w:bookmarkStart w:id="1" w:name="bookmark13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8A0EA4">
        <w:rPr>
          <w:rStyle w:val="51"/>
          <w:rFonts w:ascii="Times New Roman" w:hAnsi="Times New Roman" w:cs="Times New Roman"/>
          <w:b/>
          <w:i/>
          <w:sz w:val="24"/>
          <w:szCs w:val="24"/>
        </w:rPr>
        <w:t>Патриотическая направленность Программы</w:t>
      </w:r>
      <w:bookmarkEnd w:id="1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132"/>
          <w:sz w:val="24"/>
          <w:szCs w:val="24"/>
        </w:rPr>
      </w:pPr>
      <w:r w:rsidRPr="008A0EA4">
        <w:rPr>
          <w:rStyle w:val="132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Россия— в</w:t>
      </w:r>
      <w:r w:rsidRPr="008A0EA4">
        <w:rPr>
          <w:rStyle w:val="132"/>
          <w:sz w:val="24"/>
          <w:szCs w:val="24"/>
        </w:rPr>
        <w:t>е</w:t>
      </w:r>
      <w:r w:rsidRPr="008A0EA4">
        <w:rPr>
          <w:rStyle w:val="132"/>
          <w:sz w:val="24"/>
          <w:szCs w:val="24"/>
        </w:rPr>
        <w:t>ликая многонациональная страна с героическим прошлым и счастливым будущим.</w:t>
      </w:r>
      <w:bookmarkStart w:id="2" w:name="bookmark14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8A0EA4">
        <w:rPr>
          <w:rStyle w:val="51"/>
          <w:rFonts w:ascii="Times New Roman" w:hAnsi="Times New Roman" w:cs="Times New Roman"/>
          <w:b/>
          <w:i/>
          <w:sz w:val="24"/>
          <w:szCs w:val="24"/>
        </w:rPr>
        <w:t>Направленность на нравственное воспитание, поддержку традиционных це</w:t>
      </w:r>
      <w:r w:rsidRPr="008A0EA4">
        <w:rPr>
          <w:rStyle w:val="51"/>
          <w:rFonts w:ascii="Times New Roman" w:hAnsi="Times New Roman" w:cs="Times New Roman"/>
          <w:b/>
          <w:i/>
          <w:sz w:val="24"/>
          <w:szCs w:val="24"/>
        </w:rPr>
        <w:t>н</w:t>
      </w:r>
      <w:r w:rsidRPr="008A0EA4">
        <w:rPr>
          <w:rStyle w:val="51"/>
          <w:rFonts w:ascii="Times New Roman" w:hAnsi="Times New Roman" w:cs="Times New Roman"/>
          <w:b/>
          <w:i/>
          <w:sz w:val="24"/>
          <w:szCs w:val="24"/>
        </w:rPr>
        <w:t>ностей</w:t>
      </w:r>
      <w:bookmarkEnd w:id="2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132"/>
          <w:sz w:val="24"/>
          <w:szCs w:val="24"/>
        </w:rPr>
      </w:pPr>
      <w:r w:rsidRPr="008A0EA4">
        <w:rPr>
          <w:rStyle w:val="132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тендерных представлений; воспитание у детей стремления в своих посту</w:t>
      </w:r>
      <w:r w:rsidRPr="008A0EA4">
        <w:rPr>
          <w:rStyle w:val="132"/>
          <w:sz w:val="24"/>
          <w:szCs w:val="24"/>
        </w:rPr>
        <w:t>п</w:t>
      </w:r>
      <w:r w:rsidRPr="008A0EA4">
        <w:rPr>
          <w:rStyle w:val="132"/>
          <w:sz w:val="24"/>
          <w:szCs w:val="24"/>
        </w:rPr>
        <w:t>ках следовать положительному примеру.</w:t>
      </w:r>
      <w:bookmarkStart w:id="3" w:name="bookmark15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8A0EA4">
        <w:rPr>
          <w:rStyle w:val="51"/>
          <w:rFonts w:ascii="Times New Roman" w:hAnsi="Times New Roman" w:cs="Times New Roman"/>
          <w:b/>
          <w:i/>
          <w:sz w:val="24"/>
          <w:szCs w:val="24"/>
        </w:rPr>
        <w:t>Нацеленность</w:t>
      </w:r>
      <w:bookmarkStart w:id="4" w:name="bookmark16"/>
      <w:bookmarkEnd w:id="3"/>
      <w:r w:rsidRPr="008A0EA4">
        <w:rPr>
          <w:rStyle w:val="51"/>
          <w:rFonts w:ascii="Times New Roman" w:hAnsi="Times New Roman" w:cs="Times New Roman"/>
          <w:b/>
          <w:i/>
          <w:sz w:val="24"/>
          <w:szCs w:val="24"/>
        </w:rPr>
        <w:t xml:space="preserve"> на дальнейшее образование</w:t>
      </w:r>
      <w:bookmarkEnd w:id="4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132"/>
          <w:sz w:val="24"/>
          <w:szCs w:val="24"/>
        </w:rPr>
      </w:pPr>
      <w:r w:rsidRPr="008A0EA4">
        <w:rPr>
          <w:rStyle w:val="132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</w:t>
      </w:r>
      <w:r w:rsidRPr="008A0EA4">
        <w:rPr>
          <w:rStyle w:val="132"/>
          <w:sz w:val="24"/>
          <w:szCs w:val="24"/>
        </w:rPr>
        <w:t>и</w:t>
      </w:r>
      <w:r w:rsidRPr="008A0EA4">
        <w:rPr>
          <w:rStyle w:val="132"/>
          <w:sz w:val="24"/>
          <w:szCs w:val="24"/>
        </w:rPr>
        <w:t>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  <w:bookmarkStart w:id="5" w:name="bookmark17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8A0EA4">
        <w:rPr>
          <w:rStyle w:val="51"/>
          <w:rFonts w:ascii="Times New Roman" w:hAnsi="Times New Roman" w:cs="Times New Roman"/>
          <w:b/>
          <w:i/>
          <w:sz w:val="24"/>
          <w:szCs w:val="24"/>
        </w:rPr>
        <w:t>Направленность на сохранение и укрепление здоровья детей</w:t>
      </w:r>
      <w:bookmarkEnd w:id="5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132"/>
          <w:sz w:val="24"/>
          <w:szCs w:val="24"/>
        </w:rPr>
      </w:pPr>
      <w:r w:rsidRPr="008A0EA4">
        <w:rPr>
          <w:rStyle w:val="132"/>
          <w:sz w:val="24"/>
          <w:szCs w:val="24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bookmarkStart w:id="6" w:name="bookmark18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8A0EA4">
        <w:rPr>
          <w:rStyle w:val="51"/>
          <w:rFonts w:ascii="Times New Roman" w:hAnsi="Times New Roman" w:cs="Times New Roman"/>
          <w:b/>
          <w:i/>
          <w:sz w:val="24"/>
          <w:szCs w:val="24"/>
        </w:rPr>
        <w:t>Направленность на учет индивидуальных особенностей ребенка</w:t>
      </w:r>
      <w:bookmarkEnd w:id="6"/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A0EA4">
        <w:rPr>
          <w:rStyle w:val="132"/>
          <w:sz w:val="24"/>
          <w:szCs w:val="24"/>
        </w:rPr>
        <w:t>Программа направлена на обеспечение эмоционального благополучия каждого р</w:t>
      </w:r>
      <w:r w:rsidRPr="008A0EA4">
        <w:rPr>
          <w:rStyle w:val="132"/>
          <w:sz w:val="24"/>
          <w:szCs w:val="24"/>
        </w:rPr>
        <w:t>е</w:t>
      </w:r>
      <w:r w:rsidRPr="008A0EA4">
        <w:rPr>
          <w:rStyle w:val="132"/>
          <w:sz w:val="24"/>
          <w:szCs w:val="24"/>
        </w:rPr>
        <w:t>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</w:t>
      </w:r>
      <w:r w:rsidRPr="008A0EA4">
        <w:rPr>
          <w:rStyle w:val="132"/>
          <w:sz w:val="24"/>
          <w:szCs w:val="24"/>
        </w:rPr>
        <w:t>о</w:t>
      </w:r>
      <w:r w:rsidRPr="008A0EA4">
        <w:rPr>
          <w:rStyle w:val="132"/>
          <w:sz w:val="24"/>
          <w:szCs w:val="24"/>
        </w:rPr>
        <w:t>стям ребенка и пр.), так и в формах и способах взаимодействия с ребенком (проявление уважения к его индивидуальности, чуткости к его эмоцио</w:t>
      </w:r>
      <w:r w:rsidR="00C47423">
        <w:rPr>
          <w:rStyle w:val="132"/>
          <w:sz w:val="24"/>
          <w:szCs w:val="24"/>
        </w:rPr>
        <w:t>нальным состо</w:t>
      </w:r>
      <w:r w:rsidRPr="008A0EA4">
        <w:rPr>
          <w:rStyle w:val="132"/>
          <w:sz w:val="24"/>
          <w:szCs w:val="24"/>
        </w:rPr>
        <w:t>яниям, поддержка его чувства собственного достоинства и т.д.).</w:t>
      </w:r>
    </w:p>
    <w:p w:rsidR="008E591A" w:rsidRPr="008A0EA4" w:rsidRDefault="008E591A" w:rsidP="00D72A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EA4">
        <w:rPr>
          <w:rFonts w:ascii="Times New Roman" w:hAnsi="Times New Roman"/>
          <w:sz w:val="24"/>
          <w:szCs w:val="24"/>
        </w:rPr>
        <w:lastRenderedPageBreak/>
        <w:t xml:space="preserve">Педагогическая система </w:t>
      </w:r>
      <w:r w:rsidR="00C47423" w:rsidRPr="00C47423">
        <w:rPr>
          <w:rFonts w:ascii="Times New Roman" w:hAnsi="Times New Roman"/>
          <w:sz w:val="24"/>
          <w:szCs w:val="24"/>
          <w:lang w:eastAsia="en-US"/>
        </w:rPr>
        <w:t>МБОУ «С(К)ОШ №11г. Челябинска»</w:t>
      </w:r>
      <w:r w:rsidRPr="008A0EA4">
        <w:rPr>
          <w:rFonts w:ascii="Times New Roman" w:hAnsi="Times New Roman"/>
          <w:sz w:val="24"/>
          <w:szCs w:val="24"/>
        </w:rPr>
        <w:t xml:space="preserve">включает в себя </w:t>
      </w:r>
      <w:r w:rsidRPr="008A0EA4">
        <w:rPr>
          <w:rFonts w:ascii="Times New Roman" w:hAnsi="Times New Roman"/>
          <w:b/>
          <w:sz w:val="24"/>
          <w:szCs w:val="24"/>
        </w:rPr>
        <w:t>ко</w:t>
      </w:r>
      <w:r w:rsidRPr="008A0EA4">
        <w:rPr>
          <w:rFonts w:ascii="Times New Roman" w:hAnsi="Times New Roman"/>
          <w:b/>
          <w:sz w:val="24"/>
          <w:szCs w:val="24"/>
        </w:rPr>
        <w:t>р</w:t>
      </w:r>
      <w:r w:rsidRPr="008A0EA4">
        <w:rPr>
          <w:rFonts w:ascii="Times New Roman" w:hAnsi="Times New Roman"/>
          <w:b/>
          <w:sz w:val="24"/>
          <w:szCs w:val="24"/>
        </w:rPr>
        <w:t>рекционно-образовательную</w:t>
      </w:r>
      <w:r w:rsidRPr="008A0EA4">
        <w:rPr>
          <w:rFonts w:ascii="Times New Roman" w:hAnsi="Times New Roman"/>
          <w:sz w:val="24"/>
          <w:szCs w:val="24"/>
        </w:rPr>
        <w:t xml:space="preserve"> работу, которая представляет собой целостный комплекс психолого-педагогических мероприятий, направленных на всестороннее развитие псих</w:t>
      </w:r>
      <w:r w:rsidRPr="008A0EA4">
        <w:rPr>
          <w:rFonts w:ascii="Times New Roman" w:hAnsi="Times New Roman"/>
          <w:sz w:val="24"/>
          <w:szCs w:val="24"/>
        </w:rPr>
        <w:t>и</w:t>
      </w:r>
      <w:r w:rsidRPr="008A0EA4">
        <w:rPr>
          <w:rFonts w:ascii="Times New Roman" w:hAnsi="Times New Roman"/>
          <w:sz w:val="24"/>
          <w:szCs w:val="24"/>
        </w:rPr>
        <w:t>ческих и физических возможностей ребенка с ограниченными возможностями здоровья.</w:t>
      </w:r>
    </w:p>
    <w:p w:rsidR="008E591A" w:rsidRPr="008A0EA4" w:rsidRDefault="008E591A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A0EA4">
        <w:rPr>
          <w:rStyle w:val="94"/>
          <w:sz w:val="24"/>
          <w:szCs w:val="24"/>
        </w:rPr>
        <w:t>Для достижения целей Программы первостепенное значение имеют:</w:t>
      </w:r>
    </w:p>
    <w:p w:rsidR="008E591A" w:rsidRPr="008A0EA4" w:rsidRDefault="008E591A" w:rsidP="00E20B18">
      <w:pPr>
        <w:pStyle w:val="67"/>
        <w:numPr>
          <w:ilvl w:val="0"/>
          <w:numId w:val="10"/>
        </w:numPr>
        <w:shd w:val="clear" w:color="auto" w:fill="auto"/>
        <w:tabs>
          <w:tab w:val="left" w:pos="514"/>
          <w:tab w:val="left" w:pos="121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A0EA4">
        <w:rPr>
          <w:rStyle w:val="94"/>
          <w:sz w:val="24"/>
          <w:szCs w:val="24"/>
        </w:rPr>
        <w:t>забота о здоровье, эмоциональном благополучии и своевременном всесторо</w:t>
      </w:r>
      <w:r w:rsidRPr="008A0EA4">
        <w:rPr>
          <w:rStyle w:val="94"/>
          <w:sz w:val="24"/>
          <w:szCs w:val="24"/>
        </w:rPr>
        <w:t>н</w:t>
      </w:r>
      <w:r w:rsidRPr="008A0EA4">
        <w:rPr>
          <w:rStyle w:val="94"/>
          <w:sz w:val="24"/>
          <w:szCs w:val="24"/>
        </w:rPr>
        <w:t>нем развитии каждого ребенка;</w:t>
      </w:r>
    </w:p>
    <w:p w:rsidR="008E591A" w:rsidRPr="008A0EA4" w:rsidRDefault="008E591A" w:rsidP="00E20B18">
      <w:pPr>
        <w:pStyle w:val="67"/>
        <w:numPr>
          <w:ilvl w:val="0"/>
          <w:numId w:val="10"/>
        </w:numPr>
        <w:shd w:val="clear" w:color="auto" w:fill="auto"/>
        <w:tabs>
          <w:tab w:val="left" w:pos="514"/>
          <w:tab w:val="left" w:pos="121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A0EA4">
        <w:rPr>
          <w:rStyle w:val="94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</w:t>
      </w:r>
      <w:r w:rsidRPr="008A0EA4">
        <w:rPr>
          <w:rStyle w:val="94"/>
          <w:sz w:val="24"/>
          <w:szCs w:val="24"/>
        </w:rPr>
        <w:t>ы</w:t>
      </w:r>
      <w:r w:rsidRPr="008A0EA4">
        <w:rPr>
          <w:rStyle w:val="94"/>
          <w:sz w:val="24"/>
          <w:szCs w:val="24"/>
        </w:rPr>
        <w:t>ми, инициативными, стремящимися к самостоятельности и творчеству;</w:t>
      </w:r>
    </w:p>
    <w:p w:rsidR="008E591A" w:rsidRPr="008A0EA4" w:rsidRDefault="008E591A" w:rsidP="00E20B18">
      <w:pPr>
        <w:pStyle w:val="67"/>
        <w:numPr>
          <w:ilvl w:val="0"/>
          <w:numId w:val="10"/>
        </w:numPr>
        <w:shd w:val="clear" w:color="auto" w:fill="auto"/>
        <w:tabs>
          <w:tab w:val="left" w:pos="518"/>
          <w:tab w:val="left" w:pos="121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A0EA4">
        <w:rPr>
          <w:rStyle w:val="94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E591A" w:rsidRPr="008A0EA4" w:rsidRDefault="008E591A" w:rsidP="00E20B18">
      <w:pPr>
        <w:pStyle w:val="67"/>
        <w:numPr>
          <w:ilvl w:val="0"/>
          <w:numId w:val="10"/>
        </w:numPr>
        <w:shd w:val="clear" w:color="auto" w:fill="auto"/>
        <w:tabs>
          <w:tab w:val="left" w:pos="514"/>
          <w:tab w:val="left" w:pos="121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A0EA4">
        <w:rPr>
          <w:rStyle w:val="94"/>
          <w:sz w:val="24"/>
          <w:szCs w:val="24"/>
        </w:rPr>
        <w:t>творческая организация  воспитательно-образовательного процесса;</w:t>
      </w:r>
    </w:p>
    <w:p w:rsidR="008E591A" w:rsidRPr="008A0EA4" w:rsidRDefault="008E591A" w:rsidP="00E20B18">
      <w:pPr>
        <w:pStyle w:val="67"/>
        <w:numPr>
          <w:ilvl w:val="0"/>
          <w:numId w:val="10"/>
        </w:numPr>
        <w:shd w:val="clear" w:color="auto" w:fill="auto"/>
        <w:tabs>
          <w:tab w:val="left" w:pos="514"/>
          <w:tab w:val="left" w:pos="121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A0EA4">
        <w:rPr>
          <w:rStyle w:val="94"/>
          <w:sz w:val="24"/>
          <w:szCs w:val="24"/>
        </w:rPr>
        <w:t>вариативность использования образовательного материала, позволяющая ра</w:t>
      </w:r>
      <w:r w:rsidRPr="008A0EA4">
        <w:rPr>
          <w:rStyle w:val="94"/>
          <w:sz w:val="24"/>
          <w:szCs w:val="24"/>
        </w:rPr>
        <w:t>з</w:t>
      </w:r>
      <w:r w:rsidRPr="008A0EA4">
        <w:rPr>
          <w:rStyle w:val="94"/>
          <w:sz w:val="24"/>
          <w:szCs w:val="24"/>
        </w:rPr>
        <w:t>вивать творчество в соответствии с интересами и наклонностями каждого ребенка;</w:t>
      </w:r>
    </w:p>
    <w:p w:rsidR="008E591A" w:rsidRPr="008A0EA4" w:rsidRDefault="008E591A" w:rsidP="00E20B18">
      <w:pPr>
        <w:pStyle w:val="67"/>
        <w:numPr>
          <w:ilvl w:val="0"/>
          <w:numId w:val="10"/>
        </w:numPr>
        <w:shd w:val="clear" w:color="auto" w:fill="auto"/>
        <w:tabs>
          <w:tab w:val="left" w:pos="514"/>
          <w:tab w:val="left" w:pos="121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A0EA4">
        <w:rPr>
          <w:rStyle w:val="94"/>
          <w:sz w:val="24"/>
          <w:szCs w:val="24"/>
        </w:rPr>
        <w:t>уважительное отношение к результатам детского творчества;</w:t>
      </w:r>
    </w:p>
    <w:p w:rsidR="008E591A" w:rsidRPr="008A0EA4" w:rsidRDefault="008E591A" w:rsidP="00E20B18">
      <w:pPr>
        <w:pStyle w:val="67"/>
        <w:numPr>
          <w:ilvl w:val="0"/>
          <w:numId w:val="10"/>
        </w:numPr>
        <w:shd w:val="clear" w:color="auto" w:fill="auto"/>
        <w:tabs>
          <w:tab w:val="left" w:pos="514"/>
          <w:tab w:val="left" w:pos="121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A0EA4">
        <w:rPr>
          <w:rStyle w:val="94"/>
          <w:sz w:val="24"/>
          <w:szCs w:val="24"/>
        </w:rPr>
        <w:t>единство подходов к воспитанию детей в условиях дошкольного образов</w:t>
      </w:r>
      <w:r w:rsidRPr="008A0EA4">
        <w:rPr>
          <w:rStyle w:val="94"/>
          <w:sz w:val="24"/>
          <w:szCs w:val="24"/>
        </w:rPr>
        <w:t>а</w:t>
      </w:r>
      <w:r w:rsidRPr="008A0EA4">
        <w:rPr>
          <w:rStyle w:val="94"/>
          <w:sz w:val="24"/>
          <w:szCs w:val="24"/>
        </w:rPr>
        <w:t>тельного учреждения и семьи;</w:t>
      </w:r>
    </w:p>
    <w:p w:rsidR="008E591A" w:rsidRPr="00D72A07" w:rsidRDefault="008E591A" w:rsidP="00E20B18">
      <w:pPr>
        <w:pStyle w:val="67"/>
        <w:numPr>
          <w:ilvl w:val="0"/>
          <w:numId w:val="10"/>
        </w:numPr>
        <w:shd w:val="clear" w:color="auto" w:fill="auto"/>
        <w:tabs>
          <w:tab w:val="left" w:pos="518"/>
          <w:tab w:val="left" w:pos="1210"/>
        </w:tabs>
        <w:spacing w:after="0" w:line="360" w:lineRule="auto"/>
        <w:ind w:firstLine="709"/>
        <w:jc w:val="both"/>
        <w:rPr>
          <w:rStyle w:val="94"/>
          <w:sz w:val="24"/>
          <w:szCs w:val="24"/>
          <w:shd w:val="clear" w:color="auto" w:fill="auto"/>
        </w:rPr>
      </w:pPr>
      <w:r w:rsidRPr="008A0EA4">
        <w:rPr>
          <w:rStyle w:val="94"/>
          <w:sz w:val="24"/>
          <w:szCs w:val="24"/>
        </w:rPr>
        <w:t>соблюдение в работе детского сада и начальной школы преемственности, и</w:t>
      </w:r>
      <w:r w:rsidRPr="008A0EA4">
        <w:rPr>
          <w:rStyle w:val="94"/>
          <w:sz w:val="24"/>
          <w:szCs w:val="24"/>
        </w:rPr>
        <w:t>с</w:t>
      </w:r>
      <w:r w:rsidRPr="008A0EA4">
        <w:rPr>
          <w:rStyle w:val="94"/>
          <w:sz w:val="24"/>
          <w:szCs w:val="24"/>
        </w:rPr>
        <w:t>ключающей умственные и физические перегрузки в содержании образования детей д</w:t>
      </w:r>
      <w:r w:rsidRPr="008A0EA4">
        <w:rPr>
          <w:rStyle w:val="94"/>
          <w:sz w:val="24"/>
          <w:szCs w:val="24"/>
        </w:rPr>
        <w:t>о</w:t>
      </w:r>
      <w:r w:rsidRPr="008A0EA4">
        <w:rPr>
          <w:rStyle w:val="94"/>
          <w:sz w:val="24"/>
          <w:szCs w:val="24"/>
        </w:rPr>
        <w:t>школьного возраста, обеспечивающей отсутствие давления предметного обучения.</w:t>
      </w:r>
    </w:p>
    <w:p w:rsidR="00560A40" w:rsidRPr="00C77895" w:rsidRDefault="00807825" w:rsidP="00EF7EEF">
      <w:pPr>
        <w:pStyle w:val="Style17"/>
        <w:widowControl/>
        <w:spacing w:line="360" w:lineRule="auto"/>
        <w:jc w:val="center"/>
        <w:rPr>
          <w:rStyle w:val="230"/>
          <w:b/>
          <w:sz w:val="24"/>
          <w:szCs w:val="24"/>
          <w:shd w:val="clear" w:color="auto" w:fill="auto"/>
        </w:rPr>
      </w:pPr>
      <w:r w:rsidRPr="00EF7EEF">
        <w:rPr>
          <w:rFonts w:ascii="Times New Roman" w:hAnsi="Times New Roman" w:cs="Times New Roman"/>
          <w:i/>
          <w:u w:val="single"/>
        </w:rPr>
        <w:t>Планируемые результаты освоения программы</w:t>
      </w:r>
    </w:p>
    <w:p w:rsidR="00807825" w:rsidRDefault="00807825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230"/>
          <w:sz w:val="24"/>
          <w:szCs w:val="24"/>
        </w:rPr>
      </w:pPr>
      <w:r>
        <w:rPr>
          <w:rStyle w:val="230"/>
          <w:sz w:val="24"/>
          <w:szCs w:val="24"/>
        </w:rPr>
        <w:t>В соответствии с ФГОСДО, целевые ориентиры не подлежат непосредственной оценке, в том числе в виде педагогической диагностики (мониторинга), и не являются о</w:t>
      </w:r>
      <w:r>
        <w:rPr>
          <w:rStyle w:val="230"/>
          <w:sz w:val="24"/>
          <w:szCs w:val="24"/>
        </w:rPr>
        <w:t>с</w:t>
      </w:r>
      <w:r>
        <w:rPr>
          <w:rStyle w:val="230"/>
          <w:sz w:val="24"/>
          <w:szCs w:val="24"/>
        </w:rPr>
        <w:t>нованием для их формального сравнения с реальными достижениями детей. Они не явл</w:t>
      </w:r>
      <w:r>
        <w:rPr>
          <w:rStyle w:val="230"/>
          <w:sz w:val="24"/>
          <w:szCs w:val="24"/>
        </w:rPr>
        <w:t>я</w:t>
      </w:r>
      <w:r>
        <w:rPr>
          <w:rStyle w:val="230"/>
          <w:sz w:val="24"/>
          <w:szCs w:val="24"/>
        </w:rPr>
        <w:t>ются основой объективной оценки соответствия установленным требованиям образов</w:t>
      </w:r>
      <w:r>
        <w:rPr>
          <w:rStyle w:val="230"/>
          <w:sz w:val="24"/>
          <w:szCs w:val="24"/>
        </w:rPr>
        <w:t>а</w:t>
      </w:r>
      <w:r>
        <w:rPr>
          <w:rStyle w:val="230"/>
          <w:sz w:val="24"/>
          <w:szCs w:val="24"/>
        </w:rPr>
        <w:t>тельной деятельности и подготовки детей. Освоение Программы не сопровождается пр</w:t>
      </w:r>
      <w:r>
        <w:rPr>
          <w:rStyle w:val="230"/>
          <w:sz w:val="24"/>
          <w:szCs w:val="24"/>
        </w:rPr>
        <w:t>о</w:t>
      </w:r>
      <w:r>
        <w:rPr>
          <w:rStyle w:val="230"/>
          <w:sz w:val="24"/>
          <w:szCs w:val="24"/>
        </w:rPr>
        <w:t>ведением промежуточных аттестаций и итоговой аттестации воспитанников.</w:t>
      </w:r>
    </w:p>
    <w:p w:rsidR="00807825" w:rsidRDefault="00807825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В представленной системе оценки результатов освоения Программы отражены с</w:t>
      </w:r>
      <w:r>
        <w:rPr>
          <w:rStyle w:val="24"/>
          <w:sz w:val="24"/>
          <w:szCs w:val="24"/>
        </w:rPr>
        <w:t>о</w:t>
      </w:r>
      <w:r>
        <w:rPr>
          <w:rStyle w:val="24"/>
          <w:sz w:val="24"/>
          <w:szCs w:val="24"/>
        </w:rPr>
        <w:t>временные тенденции, связанные с изменением понимания оценки качества дошкольного образования.</w:t>
      </w:r>
    </w:p>
    <w:p w:rsidR="00807825" w:rsidRDefault="00807825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В первую очередь, речь идет о постепенном смещении акцента с объективного (тестового) подхода в сторону аутентичной оценки. Уходя своими корнями в традиции стандартизированного теста, обследования в рамках объективного подхода были напра</w:t>
      </w:r>
      <w:r>
        <w:rPr>
          <w:rStyle w:val="24"/>
          <w:sz w:val="24"/>
          <w:szCs w:val="24"/>
        </w:rPr>
        <w:t>в</w:t>
      </w:r>
      <w:r>
        <w:rPr>
          <w:rStyle w:val="24"/>
          <w:sz w:val="24"/>
          <w:szCs w:val="24"/>
        </w:rPr>
        <w:t xml:space="preserve">лены на определение у детей различий (часто недостатков) в ходе решения специальных </w:t>
      </w:r>
      <w:r>
        <w:rPr>
          <w:rStyle w:val="24"/>
          <w:sz w:val="24"/>
          <w:szCs w:val="24"/>
        </w:rPr>
        <w:lastRenderedPageBreak/>
        <w:t xml:space="preserve">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807825" w:rsidRDefault="00807825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В основе аутентичной оценки лежат следующие принципы.</w:t>
      </w:r>
    </w:p>
    <w:p w:rsidR="00807825" w:rsidRDefault="00807825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</w:t>
      </w:r>
      <w:r>
        <w:rPr>
          <w:rStyle w:val="24"/>
          <w:sz w:val="24"/>
          <w:szCs w:val="24"/>
        </w:rPr>
        <w:t>о</w:t>
      </w:r>
      <w:r>
        <w:rPr>
          <w:rStyle w:val="24"/>
          <w:sz w:val="24"/>
          <w:szCs w:val="24"/>
        </w:rPr>
        <w:t>шение к реальной жизни дошкольников.</w:t>
      </w:r>
    </w:p>
    <w:p w:rsidR="00807825" w:rsidRDefault="00807825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Во-вторых, если тесты проводят специально обученные профессионалы (психол</w:t>
      </w:r>
      <w:r>
        <w:rPr>
          <w:rStyle w:val="24"/>
          <w:sz w:val="24"/>
          <w:szCs w:val="24"/>
        </w:rPr>
        <w:t>о</w:t>
      </w:r>
      <w:r>
        <w:rPr>
          <w:rStyle w:val="24"/>
          <w:sz w:val="24"/>
          <w:szCs w:val="24"/>
        </w:rPr>
        <w:t>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:rsidR="00807825" w:rsidRDefault="00807825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В-третьих, аутентичная оценка максимально структурирована.</w:t>
      </w:r>
    </w:p>
    <w:p w:rsidR="00807825" w:rsidRDefault="00807825" w:rsidP="00D72A07">
      <w:pPr>
        <w:pStyle w:val="67"/>
        <w:shd w:val="clear" w:color="auto" w:fill="auto"/>
        <w:spacing w:after="0" w:line="360" w:lineRule="auto"/>
        <w:ind w:firstLine="709"/>
        <w:jc w:val="both"/>
      </w:pPr>
      <w:r>
        <w:rPr>
          <w:rStyle w:val="24"/>
          <w:sz w:val="24"/>
          <w:szCs w:val="24"/>
        </w:rPr>
        <w:t>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</w:t>
      </w:r>
      <w:r>
        <w:rPr>
          <w:rStyle w:val="24"/>
          <w:sz w:val="24"/>
          <w:szCs w:val="24"/>
        </w:rPr>
        <w:t>о</w:t>
      </w:r>
      <w:r>
        <w:rPr>
          <w:rStyle w:val="24"/>
          <w:sz w:val="24"/>
          <w:szCs w:val="24"/>
        </w:rPr>
        <w:t>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:rsidR="00807825" w:rsidRPr="00EF7EEF" w:rsidRDefault="00807825" w:rsidP="00EF7EEF">
      <w:pPr>
        <w:pStyle w:val="Style17"/>
        <w:widowControl/>
        <w:spacing w:line="360" w:lineRule="auto"/>
        <w:rPr>
          <w:rFonts w:ascii="Times New Roman" w:hAnsi="Times New Roman" w:cs="Times New Roman"/>
          <w:i/>
        </w:rPr>
      </w:pPr>
      <w:r w:rsidRPr="00EF7EEF">
        <w:rPr>
          <w:rFonts w:ascii="Times New Roman" w:hAnsi="Times New Roman" w:cs="Times New Roman"/>
          <w:i/>
        </w:rPr>
        <w:t>Целевые ориентиры на этапе завершения</w:t>
      </w:r>
      <w:r w:rsidR="00EF7EEF" w:rsidRPr="00EF7EEF">
        <w:rPr>
          <w:rFonts w:ascii="Times New Roman" w:hAnsi="Times New Roman" w:cs="Times New Roman"/>
          <w:i/>
        </w:rPr>
        <w:t xml:space="preserve"> </w:t>
      </w:r>
      <w:r w:rsidRPr="00EF7EEF">
        <w:rPr>
          <w:rFonts w:ascii="Times New Roman" w:hAnsi="Times New Roman" w:cs="Times New Roman"/>
          <w:i/>
        </w:rPr>
        <w:t>дошкольного образования</w:t>
      </w:r>
    </w:p>
    <w:p w:rsidR="00807825" w:rsidRDefault="00807825" w:rsidP="00D72A07">
      <w:pPr>
        <w:pStyle w:val="67"/>
        <w:shd w:val="clear" w:color="auto" w:fill="auto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rStyle w:val="24"/>
          <w:sz w:val="24"/>
          <w:szCs w:val="24"/>
        </w:rPr>
        <w:t>На этапе завершения дошкольного образования выделяют следующие целевые ориентиры:</w:t>
      </w:r>
    </w:p>
    <w:p w:rsidR="00807825" w:rsidRDefault="00807825" w:rsidP="00E20B18">
      <w:pPr>
        <w:numPr>
          <w:ilvl w:val="0"/>
          <w:numId w:val="3"/>
        </w:numPr>
        <w:tabs>
          <w:tab w:val="left" w:pos="52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Ребенок овладевает основными культурными средствами, способами 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807825" w:rsidRDefault="00807825" w:rsidP="00E20B18">
      <w:pPr>
        <w:numPr>
          <w:ilvl w:val="0"/>
          <w:numId w:val="3"/>
        </w:numPr>
        <w:tabs>
          <w:tab w:val="left" w:pos="52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07825" w:rsidRDefault="00807825" w:rsidP="00E20B18">
      <w:pPr>
        <w:numPr>
          <w:ilvl w:val="0"/>
          <w:numId w:val="3"/>
        </w:numPr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Способен договариваться, учитывать интересы и чувства других, сопереж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вать неудачам и радоваться успехам других, адекватно проявляет свои чувства, в том чи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ле чувство веры в себя, старается разрешать конфликты. Умеет выражать и отстаивать свою позицию по разным вопросам.</w:t>
      </w:r>
    </w:p>
    <w:p w:rsidR="00807825" w:rsidRDefault="00807825" w:rsidP="00E20B18">
      <w:pPr>
        <w:numPr>
          <w:ilvl w:val="0"/>
          <w:numId w:val="3"/>
        </w:numPr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Способен сотрудничать и выполнять как лидерские, так и исполнительские функции в совместной деятельности.</w:t>
      </w:r>
    </w:p>
    <w:p w:rsidR="00807825" w:rsidRDefault="00807825" w:rsidP="00E20B18">
      <w:pPr>
        <w:numPr>
          <w:ilvl w:val="0"/>
          <w:numId w:val="3"/>
        </w:numPr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Понимает, что все люди равны вне зависимости от их социального происх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ждения, этнической принадлежности, религиозных и других верований, их физических и психических особенностей.</w:t>
      </w:r>
    </w:p>
    <w:p w:rsidR="00807825" w:rsidRDefault="00807825" w:rsidP="00E20B18">
      <w:pPr>
        <w:numPr>
          <w:ilvl w:val="0"/>
          <w:numId w:val="3"/>
        </w:numPr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Проявляет эмпатию по отношению к другим людям, готовность прийти на помощь тем, кто в этом нуждается.</w:t>
      </w:r>
    </w:p>
    <w:p w:rsidR="00807825" w:rsidRDefault="00807825" w:rsidP="00E20B18">
      <w:pPr>
        <w:numPr>
          <w:ilvl w:val="0"/>
          <w:numId w:val="3"/>
        </w:numPr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Проявляет умение слышать других и стремление быть понятым другими.</w:t>
      </w:r>
    </w:p>
    <w:p w:rsidR="00807825" w:rsidRDefault="00807825" w:rsidP="00E20B18">
      <w:pPr>
        <w:numPr>
          <w:ilvl w:val="0"/>
          <w:numId w:val="3"/>
        </w:numPr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личает условную и реальную ситуации; умеет подчиняться разным правилам и социал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ным нормам. Умеет распознавать различные ситуации и адекватно их оценивать.</w:t>
      </w:r>
    </w:p>
    <w:p w:rsidR="00807825" w:rsidRDefault="00807825" w:rsidP="00E20B18">
      <w:pPr>
        <w:numPr>
          <w:ilvl w:val="0"/>
          <w:numId w:val="3"/>
        </w:numPr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07825" w:rsidRDefault="00807825" w:rsidP="00E20B18">
      <w:pPr>
        <w:numPr>
          <w:ilvl w:val="0"/>
          <w:numId w:val="3"/>
        </w:numPr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 ребенка развита крупная и мелкая моторика; он подвижен, вынослив, вл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деет основными движениями, может контролировать свои движения и управлять ими.</w:t>
      </w:r>
    </w:p>
    <w:p w:rsidR="00807825" w:rsidRDefault="00807825" w:rsidP="00E20B18">
      <w:pPr>
        <w:numPr>
          <w:ilvl w:val="0"/>
          <w:numId w:val="3"/>
        </w:numPr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гиены.</w:t>
      </w:r>
    </w:p>
    <w:p w:rsidR="00807825" w:rsidRDefault="00807825" w:rsidP="00E20B18">
      <w:pPr>
        <w:numPr>
          <w:ilvl w:val="0"/>
          <w:numId w:val="3"/>
        </w:numPr>
        <w:tabs>
          <w:tab w:val="left" w:pos="52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Проявляет ответственность за начатое дело.</w:t>
      </w:r>
    </w:p>
    <w:p w:rsidR="00807825" w:rsidRDefault="00807825" w:rsidP="00E20B18">
      <w:pPr>
        <w:numPr>
          <w:ilvl w:val="0"/>
          <w:numId w:val="3"/>
        </w:numPr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Ребенок проявляет любознательность, задает вопросы взрослым и сверстн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кам, интересуется причинно-следственными связями, пытается самостоятельно придум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вать объяснения явлениям природы и поступкам людей; склонен наблюдать, экспериме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тировать. Обладает начальными знаниями о себе, о природном и социальном мире, в 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тором он живет; знаком с произведениями детской литературы, обладает эле</w:t>
      </w:r>
      <w:r>
        <w:rPr>
          <w:rFonts w:ascii="Times New Roman" w:hAnsi="Times New Roman"/>
          <w:sz w:val="24"/>
          <w:szCs w:val="24"/>
          <w:shd w:val="clear" w:color="auto" w:fill="FFFFFF"/>
        </w:rPr>
        <w:softHyphen/>
        <w:t>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</w:t>
      </w:r>
      <w:r>
        <w:rPr>
          <w:rFonts w:ascii="Times New Roman" w:hAnsi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ных видах деятельности.</w:t>
      </w:r>
    </w:p>
    <w:p w:rsidR="00807825" w:rsidRDefault="00807825" w:rsidP="00E20B18">
      <w:pPr>
        <w:numPr>
          <w:ilvl w:val="0"/>
          <w:numId w:val="3"/>
        </w:numPr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807825" w:rsidRDefault="00807825" w:rsidP="00E20B18">
      <w:pPr>
        <w:numPr>
          <w:ilvl w:val="0"/>
          <w:numId w:val="3"/>
        </w:numPr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Проявляет уважение к жизни (в различных ее формах) и заботу об окр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жающей среде.</w:t>
      </w:r>
    </w:p>
    <w:p w:rsidR="00807825" w:rsidRDefault="00807825" w:rsidP="00E20B18">
      <w:pPr>
        <w:numPr>
          <w:ilvl w:val="0"/>
          <w:numId w:val="3"/>
        </w:numPr>
        <w:tabs>
          <w:tab w:val="left" w:pos="5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Эмоционально отзывается на красоту окружающего мира, произведения 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родного и профессионального искусства (музыку, танцы, театральную деятельность, из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бразительную деятельность и т.д.).</w:t>
      </w:r>
    </w:p>
    <w:p w:rsidR="00807825" w:rsidRDefault="00807825" w:rsidP="00E20B18">
      <w:pPr>
        <w:numPr>
          <w:ilvl w:val="0"/>
          <w:numId w:val="3"/>
        </w:numPr>
        <w:tabs>
          <w:tab w:val="left" w:pos="52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сти, важнейших исторических событиях.</w:t>
      </w:r>
    </w:p>
    <w:p w:rsidR="00807825" w:rsidRDefault="00807825" w:rsidP="00E20B18">
      <w:pPr>
        <w:numPr>
          <w:ilvl w:val="0"/>
          <w:numId w:val="3"/>
        </w:numPr>
        <w:tabs>
          <w:tab w:val="left" w:pos="52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Имеет первичные представления о себе, семье, традиционных семейных ценностях, включая традиционные тендерные ориентации, про</w:t>
      </w:r>
      <w:r>
        <w:rPr>
          <w:rFonts w:ascii="Times New Roman" w:hAnsi="Times New Roman"/>
          <w:sz w:val="24"/>
          <w:szCs w:val="24"/>
          <w:shd w:val="clear" w:color="auto" w:fill="FFFFFF"/>
        </w:rPr>
        <w:softHyphen/>
        <w:t>являет уважение к своему и противоположному полу.</w:t>
      </w:r>
    </w:p>
    <w:p w:rsidR="00807825" w:rsidRDefault="00807825" w:rsidP="00E20B18">
      <w:pPr>
        <w:numPr>
          <w:ilvl w:val="0"/>
          <w:numId w:val="3"/>
        </w:numPr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Соблюдает элементарные общепринятые нормы, имеет первичные ценнос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ные представления о том, «что такое хорошо и что такое плохо», стремится поступать х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рошо; проявляет уважение к старшим и заботу о младших.</w:t>
      </w:r>
    </w:p>
    <w:p w:rsidR="008E591A" w:rsidRDefault="00807825" w:rsidP="00D72A07">
      <w:pPr>
        <w:spacing w:after="0" w:line="360" w:lineRule="auto"/>
        <w:ind w:firstLine="3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Имеет начальные представления о здоровом образе жизни. Воспринимает здоровый образ жизни как ценность.</w:t>
      </w:r>
    </w:p>
    <w:p w:rsidR="009B1EC7" w:rsidRPr="001229E7" w:rsidRDefault="009B1EC7" w:rsidP="001229E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229E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Промежуточные планируемые результаты</w:t>
      </w:r>
    </w:p>
    <w:p w:rsidR="009B1EC7" w:rsidRPr="001229E7" w:rsidRDefault="009B1EC7" w:rsidP="001229E7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1229E7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Качества и показатели:</w:t>
      </w:r>
    </w:p>
    <w:p w:rsidR="009B1EC7" w:rsidRPr="001229E7" w:rsidRDefault="009B1EC7" w:rsidP="00C550C0">
      <w:pPr>
        <w:tabs>
          <w:tab w:val="num" w:pos="202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</w:pPr>
      <w:r w:rsidRPr="001229E7"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  <w:t>«Физически развитый, овладевший основными культурно-гигиеническими навык</w:t>
      </w:r>
      <w:r w:rsidRPr="001229E7"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  <w:t>а</w:t>
      </w:r>
      <w:r w:rsidR="00C550C0"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  <w:t xml:space="preserve">ми» </w:t>
      </w:r>
      <w:r w:rsidRPr="001229E7"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  <w:t>5 -6 лет: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/>
        </w:rPr>
        <w:t>Антропометрические показатели (рост, вес) в норме;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/>
        </w:rPr>
        <w:t xml:space="preserve">владеет в соответствии с возрастом основными движениями; 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/>
        </w:rPr>
        <w:t>проявляет интерес к участию в подвижных играх и физических упражнениях;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 w:bidi="he-IL"/>
        </w:rPr>
        <w:t>выражает желание участвовать в играх с элементами соревнования, в играх-эстафетах;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/>
        </w:rPr>
        <w:t>пользуется физкультурным оборудованием вне занятий (в свободное время);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/>
        </w:rPr>
        <w:t>умеет самостоятельно выполнять доступные гигиенические процедуры;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/>
        </w:rPr>
        <w:t>придерживается элементарных правил поведения во время еды, умывания;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 w:bidi="he-IL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/>
        </w:rPr>
        <w:t xml:space="preserve">знает о пользе утренней зарядки, физических упражнений; 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/>
        </w:rPr>
        <w:t>имеет элементарные представления о здоровом образе жизни, о зависимости здоровья от правильного питания;</w:t>
      </w:r>
    </w:p>
    <w:p w:rsidR="009B1EC7" w:rsidRPr="001229E7" w:rsidRDefault="009B1EC7" w:rsidP="00E20B1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  <w:lang w:eastAsia="en-US"/>
        </w:rPr>
      </w:pPr>
      <w:r w:rsidRPr="001229E7">
        <w:rPr>
          <w:rFonts w:ascii="Times New Roman" w:hAnsi="Times New Roman"/>
          <w:kern w:val="20"/>
          <w:sz w:val="24"/>
          <w:szCs w:val="24"/>
          <w:lang w:eastAsia="en-US"/>
        </w:rPr>
        <w:t>начинает проявлять умение заботиться о своем здоровье.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Любознательный, активный</w:t>
      </w:r>
      <w:r w:rsidR="00C550C0"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5 -6 лет: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Интересуется новым, неизвестным в окружающем мире (мире предметов и вещей, мире отношений и своем внутреннем мире);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задает вопросы взрослому, в случаях затруднений обращается за помощью к взро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лому;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любит экспериментировать;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самостоятельно действовать (в повседневной жизни, в раз-личных видах детской деятельности);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принимает живое, заинтересованное участие в образовательном процессе.</w:t>
      </w:r>
    </w:p>
    <w:p w:rsidR="009B1EC7" w:rsidRPr="00C550C0" w:rsidRDefault="00C550C0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Эмоционально отзывчивый в </w:t>
      </w:r>
      <w:r w:rsidR="009B1EC7"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– 6 лет: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понимает скрытые мотивы поведения героев произведения;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проявляет чуткость к художественному слову, чувствует ритм и мелодику поэтич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ского текста;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проявляет эстетические чувства, эмоции, эстетический вкус, эстетиче-ское воспр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ятие, интерес к искусству.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Овладевший средствами общения и способами взаимодействия со взрослыми и све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стниками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5 -6 лет: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Распределяет роли до начала игры и строит свое поведение, придерживаясь роли;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игровое взаимодействие сопровождает речью, соответствующей и по содержанию, и интонационно взятой роли;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речь становится главным средством общения. Речь, сопровождающая реальные о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ношения детей, отличается от ролевой речи;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может сочинять оригинальные и последовательно разворачивающиеся истории и рассказывать их сверстникам и взрослым;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использует все части речи, активно занимается словотворчеством, использует с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нонимы и антонимы;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ка, посещение выставки, детского спектакля и т.д.);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проявляет умение поддерживать беседу, высказывает свою точку зрения, согласие или несогласие с ответом товарища;</w:t>
      </w:r>
    </w:p>
    <w:p w:rsid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изменять стиль общения со взрослым или сверстником, в зависимости от ситуации.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Способный управлять своим поведением и планировать свои действия на основе пе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вичных ценностных представлений, соблюдающий элементарные общепринятые нормы и правила поведения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– 6 лет: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Проявляет умение работать коллективно, договариваться со сверстниками о том, кто какую часть работы будет выполнять;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если при распределении ролей в игре возникают конфликты, связанные с суборд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нацией ролевого поведения, решает спорные вопросы и улаживает конфликты с помощью речи: убеждает, доказывает, объясняет;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понимает, что надо заботиться о младших, помогать им, защищать тех, кто слабее;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может сам или с небольшой помо</w:t>
      </w:r>
      <w:r w:rsidR="0076322E">
        <w:rPr>
          <w:rFonts w:ascii="Times New Roman" w:eastAsia="Times New Roman" w:hAnsi="Times New Roman"/>
          <w:color w:val="000000"/>
          <w:sz w:val="24"/>
          <w:szCs w:val="24"/>
        </w:rPr>
        <w:t>щью взрослого оценивать свои по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ступки и п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ступки сверстников;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соблюдает элементарные общепринятые нормы поведения в детском саду, на ул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це;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в повседневной жизни сам, без напоминания со стороны взрослого, пользуется «вежливыми» словами;</w:t>
      </w:r>
    </w:p>
    <w:p w:rsidR="009B1EC7" w:rsidRPr="009B1EC7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планировать свои действия, направленные на достижение конкретной ц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B1EC7">
        <w:rPr>
          <w:rFonts w:ascii="Times New Roman" w:eastAsia="Times New Roman" w:hAnsi="Times New Roman"/>
          <w:color w:val="000000"/>
          <w:sz w:val="24"/>
          <w:szCs w:val="24"/>
        </w:rPr>
        <w:t>ли;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соблюдает правила поведения на улице (дорожные правила), в общественных ме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тах (транспорте, магазине, поликлинике, театре и др.).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Способный решать интеллектуальные и личностные задачи (проблемы), адекватные возрасту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– 6 лет: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Владеет элементарными навыками самообслуживания;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ориентируется в окружающем п</w:t>
      </w:r>
      <w:r w:rsidR="0076322E">
        <w:rPr>
          <w:rFonts w:ascii="Times New Roman" w:eastAsia="Times New Roman" w:hAnsi="Times New Roman"/>
          <w:color w:val="000000"/>
          <w:sz w:val="24"/>
          <w:szCs w:val="24"/>
        </w:rPr>
        <w:t>ространстве, понимает смысл про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странственных отношений (вверху – внизу, впереди – сзади, слева – справа, между, рядом с, около и пр.);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дет завтра;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конструировать по собственному замыслу;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использовать простые схематичные изображения для решения несложных задач, строить по схеме, решать лабиринтные задачи;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рассуждать и давать адекватные причинные объяснения, если анализ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руемые отношения не выходят за пределы его наглядного опыта;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может самостоятельно придумать небольшую сказку на заданную тему;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умеет самостоятельно находить интересное для себя занятие;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предложить собственный замысел и воплотить его в рисунке, постройке, рассказе.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Имеющий первичные представления о</w:t>
      </w:r>
      <w:r w:rsidR="0076322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себе, семье, обществе, государ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стве, мире и природе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– 6 лет: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Знает и называет свое имя и фамилию, имена и отчества родителей. Знает, где р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ботают родители, как важен для общества их труд;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знает семейные праздники. Имеет постоянные обязанности по дому;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может рассказать о своем родном городе, назвать улицу, на которой живет;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знает, что Российская Федерация (Россия) – огромная многонацио-нальная страна; что Москва– столица нашей Родины. Имеет представление о флаге, гербе, мелодии гимна;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имеет представление о Российской армии, о годах войны, о Дне Победы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Овладевший универсальными предпосылками учебной деятельности – умениями р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а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ботать по правилу и по образцу, слушать взрослого и выполнять его инструкции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– 6 лет: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Имеет навыки организованного поведения в дошкольном отделении, дома, на ул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це;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принять задачу на запоминание, помнит поручение взрослого, может в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учить небольшое стихотворение;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умеет связно, последовательно и выразительно пересказывать небольшие сказки, рассказы;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удерживать в памяти при выполнении каких-либо действий несложное условие;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сосредоточенно действовать в течение 15–25 минут;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проявляет ответственность за выполнение трудовых поручений;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проявляет стремление радовать взрослых хорошими поступками;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умеет работать по правилу и по образцу;</w:t>
      </w:r>
    </w:p>
    <w:p w:rsidR="009B1EC7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слушает взрослого и выполняет его инструкции.</w:t>
      </w:r>
    </w:p>
    <w:p w:rsidR="004B62DE" w:rsidRPr="00C550C0" w:rsidRDefault="009B1EC7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Овладевший необходимыми умениями и навыками в образовательной области «Физ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ческое развитие»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="004B62DE" w:rsidRPr="00C550C0"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  <w:t>5 – 6 лет:</w:t>
      </w:r>
    </w:p>
    <w:p w:rsidR="004B62DE" w:rsidRPr="00C550C0" w:rsidRDefault="004B62DE" w:rsidP="00C550C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iCs/>
          <w:kern w:val="20"/>
          <w:sz w:val="24"/>
          <w:szCs w:val="24"/>
          <w:lang w:eastAsia="ru-RU"/>
        </w:rPr>
        <w:t>Сохранение и укрепление физического и психического здоровья детей:</w:t>
      </w:r>
    </w:p>
    <w:p w:rsidR="004B62DE" w:rsidRPr="00C550C0" w:rsidRDefault="004B62DE" w:rsidP="00E20B18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легко и быстро засыпает, с аппетитом ест;</w:t>
      </w:r>
    </w:p>
    <w:p w:rsidR="004B62DE" w:rsidRPr="00C550C0" w:rsidRDefault="004B62DE" w:rsidP="00E20B18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редко болеет острыми респираторно-вирусными инфекциями (1–2 раза в год).</w:t>
      </w:r>
    </w:p>
    <w:p w:rsidR="004B62DE" w:rsidRPr="00C550C0" w:rsidRDefault="004B62DE" w:rsidP="00C550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Воспитание культурно-гигиенических навыков:</w:t>
      </w:r>
    </w:p>
    <w:p w:rsidR="004B62DE" w:rsidRPr="00C550C0" w:rsidRDefault="004B62DE" w:rsidP="00E20B18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lastRenderedPageBreak/>
        <w:t>умеет быстро, аккуратно одеваться и раздеваться, соблюдать порядок в своем шкафу;</w:t>
      </w:r>
    </w:p>
    <w:p w:rsidR="004B62DE" w:rsidRPr="00C550C0" w:rsidRDefault="004B62DE" w:rsidP="00E20B18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имеет навыки опрятности (замечает непорядок в одежде, устраняет его при н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е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большой помощи взрослых);</w:t>
      </w:r>
    </w:p>
    <w:p w:rsidR="004B62DE" w:rsidRPr="00C550C0" w:rsidRDefault="004B62DE" w:rsidP="00E20B18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4B62DE" w:rsidRPr="00C550C0" w:rsidRDefault="004B62DE" w:rsidP="00E20B18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владеет простейшими навыками поведения во время еды, пользуется вилкой, ножом.</w:t>
      </w:r>
    </w:p>
    <w:p w:rsidR="004B62DE" w:rsidRPr="00C550C0" w:rsidRDefault="004B62DE" w:rsidP="00C550C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iCs/>
          <w:kern w:val="20"/>
          <w:sz w:val="24"/>
          <w:szCs w:val="24"/>
          <w:lang w:eastAsia="ru-RU"/>
        </w:rPr>
        <w:t>Формирование начальных представлений о здоровом образе жизни:</w:t>
      </w:r>
    </w:p>
    <w:p w:rsidR="004B62DE" w:rsidRPr="00C550C0" w:rsidRDefault="004B62DE" w:rsidP="00E20B18">
      <w:pPr>
        <w:numPr>
          <w:ilvl w:val="0"/>
          <w:numId w:val="18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имеет начальные представления о составляющих (важных компонентах) зд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о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рового образа жизни (правильное питание, движение, сон) и факторах, разрушающих зд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о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ровье;</w:t>
      </w:r>
    </w:p>
    <w:p w:rsidR="004B62DE" w:rsidRPr="00C550C0" w:rsidRDefault="004B62DE" w:rsidP="00E20B18">
      <w:pPr>
        <w:numPr>
          <w:ilvl w:val="0"/>
          <w:numId w:val="18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знает о значении для здоровья человека ежедневной утренней гимнастики, з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а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каливания организма, соблюдения режима дня;</w:t>
      </w:r>
    </w:p>
    <w:p w:rsidR="004B62DE" w:rsidRPr="00C550C0" w:rsidRDefault="004B62DE" w:rsidP="00E20B18">
      <w:pPr>
        <w:numPr>
          <w:ilvl w:val="0"/>
          <w:numId w:val="18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имеет представление о роли гигиены и режима дня для здоровья человека;</w:t>
      </w:r>
    </w:p>
    <w:p w:rsidR="004B62DE" w:rsidRPr="00C550C0" w:rsidRDefault="004B62DE" w:rsidP="00E20B18">
      <w:pPr>
        <w:numPr>
          <w:ilvl w:val="0"/>
          <w:numId w:val="18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имеет представление о правилах ухода за больным.</w:t>
      </w:r>
    </w:p>
    <w:p w:rsidR="004B62DE" w:rsidRPr="00C550C0" w:rsidRDefault="004B62DE" w:rsidP="00C550C0">
      <w:pPr>
        <w:tabs>
          <w:tab w:val="left" w:pos="-180"/>
          <w:tab w:val="left" w:pos="0"/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iCs/>
          <w:kern w:val="20"/>
          <w:sz w:val="24"/>
          <w:szCs w:val="24"/>
          <w:lang w:eastAsia="ru-RU"/>
        </w:rPr>
        <w:t>Развитие физических качеств (скоростных, силовых, гибкости, выносливости и к</w:t>
      </w:r>
      <w:r w:rsidRPr="00C550C0">
        <w:rPr>
          <w:rFonts w:ascii="Times New Roman" w:eastAsia="Times New Roman" w:hAnsi="Times New Roman"/>
          <w:iCs/>
          <w:kern w:val="20"/>
          <w:sz w:val="24"/>
          <w:szCs w:val="24"/>
          <w:lang w:eastAsia="ru-RU"/>
        </w:rPr>
        <w:t>о</w:t>
      </w:r>
      <w:r w:rsidRPr="00C550C0">
        <w:rPr>
          <w:rFonts w:ascii="Times New Roman" w:eastAsia="Times New Roman" w:hAnsi="Times New Roman"/>
          <w:iCs/>
          <w:kern w:val="20"/>
          <w:sz w:val="24"/>
          <w:szCs w:val="24"/>
          <w:lang w:eastAsia="ru-RU"/>
        </w:rPr>
        <w:t>ординации):</w:t>
      </w:r>
    </w:p>
    <w:p w:rsidR="004B62DE" w:rsidRPr="00C550C0" w:rsidRDefault="004B62DE" w:rsidP="00E20B18">
      <w:pPr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может прыгать на мягкое покрытие (высота 20 см), прыгать в обозна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softHyphen/>
        <w:t>ченное м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е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4B62DE" w:rsidRPr="00C550C0" w:rsidRDefault="004B62DE" w:rsidP="00E20B18">
      <w:pPr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умеет лазать по гимнастической стенке (высота 2,5 м) с изменением темпа;</w:t>
      </w:r>
    </w:p>
    <w:p w:rsidR="004B62DE" w:rsidRPr="00C550C0" w:rsidRDefault="004B62DE" w:rsidP="00E20B18">
      <w:pPr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умеет метать предметы правой и левой рукой на расстояние 5–9 м, в вертикал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ь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4B62DE" w:rsidRPr="00C550C0" w:rsidRDefault="004B62DE" w:rsidP="00C550C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i/>
          <w:iCs/>
          <w:kern w:val="20"/>
          <w:sz w:val="24"/>
          <w:szCs w:val="24"/>
          <w:lang w:eastAsia="ru-RU"/>
        </w:rPr>
        <w:t xml:space="preserve">Накопление и обогащение двигательного опыта </w:t>
      </w:r>
      <w:r w:rsidRPr="00C550C0"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  <w:t>(овладение основными движени</w:t>
      </w:r>
      <w:r w:rsidRPr="00C550C0"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  <w:t>я</w:t>
      </w:r>
      <w:r w:rsidRPr="00C550C0">
        <w:rPr>
          <w:rFonts w:ascii="Times New Roman" w:eastAsia="Times New Roman" w:hAnsi="Times New Roman"/>
          <w:i/>
          <w:kern w:val="20"/>
          <w:sz w:val="24"/>
          <w:szCs w:val="24"/>
          <w:lang w:eastAsia="ru-RU"/>
        </w:rPr>
        <w:t>ми):</w:t>
      </w:r>
    </w:p>
    <w:p w:rsidR="004B62DE" w:rsidRPr="00C550C0" w:rsidRDefault="004B62DE" w:rsidP="00E20B18">
      <w:pPr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умеет ходить и бегать легко, ритмично, сохраняя правильную осанку, направл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е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ние и темп;</w:t>
      </w:r>
    </w:p>
    <w:p w:rsidR="004B62DE" w:rsidRPr="00C550C0" w:rsidRDefault="004B62DE" w:rsidP="00E20B18">
      <w:pPr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выполняет упражнения на статическое и динамическое равновесие;</w:t>
      </w:r>
    </w:p>
    <w:p w:rsidR="004B62DE" w:rsidRPr="00C550C0" w:rsidRDefault="004B62DE" w:rsidP="00E20B18">
      <w:pPr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умеет перестраиваться в колонну по трое, четверо; равняться, размыкаться в к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о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лонне, шеренге; выполнять повороты направо, налево, кругом;</w:t>
      </w:r>
    </w:p>
    <w:p w:rsidR="004B62DE" w:rsidRPr="00C550C0" w:rsidRDefault="004B62DE" w:rsidP="00E20B18">
      <w:pPr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участвует в спортивных играх и упражнениях, в играх с элементами соревнов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а</w:t>
      </w: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ния, играх-эстафетах.</w:t>
      </w:r>
    </w:p>
    <w:p w:rsidR="004B62DE" w:rsidRPr="00C550C0" w:rsidRDefault="004B62DE" w:rsidP="00C550C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i/>
          <w:iCs/>
          <w:kern w:val="20"/>
          <w:sz w:val="24"/>
          <w:szCs w:val="24"/>
          <w:lang w:eastAsia="ru-RU"/>
        </w:rPr>
        <w:lastRenderedPageBreak/>
        <w:t>Формирование потребности в двигательной активности и физическом соверше</w:t>
      </w:r>
      <w:r w:rsidRPr="00C550C0">
        <w:rPr>
          <w:rFonts w:ascii="Times New Roman" w:eastAsia="Times New Roman" w:hAnsi="Times New Roman"/>
          <w:i/>
          <w:iCs/>
          <w:kern w:val="20"/>
          <w:sz w:val="24"/>
          <w:szCs w:val="24"/>
          <w:lang w:eastAsia="ru-RU"/>
        </w:rPr>
        <w:t>н</w:t>
      </w:r>
      <w:r w:rsidRPr="00C550C0">
        <w:rPr>
          <w:rFonts w:ascii="Times New Roman" w:eastAsia="Times New Roman" w:hAnsi="Times New Roman"/>
          <w:i/>
          <w:iCs/>
          <w:kern w:val="20"/>
          <w:sz w:val="24"/>
          <w:szCs w:val="24"/>
          <w:lang w:eastAsia="ru-RU"/>
        </w:rPr>
        <w:t>ствовании:</w:t>
      </w:r>
    </w:p>
    <w:p w:rsidR="004B62DE" w:rsidRPr="00C550C0" w:rsidRDefault="004B62DE" w:rsidP="00E20B18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 w:bidi="he-IL"/>
        </w:rPr>
        <w:t>участвует в упражнениях с элементами спортивных игр: бадминтон, футбол, хоккей;</w:t>
      </w:r>
    </w:p>
    <w:p w:rsidR="004B62DE" w:rsidRPr="00C550C0" w:rsidRDefault="004B62DE" w:rsidP="00E20B18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проявляет самостоятельность, творчество, выразительность и грациозность движений;</w:t>
      </w:r>
    </w:p>
    <w:p w:rsidR="004B62DE" w:rsidRPr="00C550C0" w:rsidRDefault="004B62DE" w:rsidP="00E20B18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умеет самостоятельно организовывать знакомые подвижные игры;</w:t>
      </w:r>
    </w:p>
    <w:p w:rsidR="004B62DE" w:rsidRPr="00C550C0" w:rsidRDefault="004B62DE" w:rsidP="00E20B18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C550C0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проявляет интерес к разным видам спорта.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Овладевший необходимыми умениями и навыками в образовательной области «Соц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ально –коммуникативное развитие»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–6 лет: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Развитие игровой деятельности: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договаривается с партнерами, во что играть, кто кем будет в игре; подчиняется правилам игры;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умеет разворачивать содержание игры в зависимости от количества играющих д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тей;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 дидактических играх оценивает свои возможности и без обиды воспринимает проигрыш. 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Приобщение к элементарным социальным нормам и правилам: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объясняет правила игры сверстникам;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после просмотра спектакля может оценить игру актера (актеров), ис-пользуемые средства художественной выразительности и элементы художе-ственного оформления п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становки;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использует «вежливые» слова;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имеет навык оценивания своих поступков;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Формирование гендерной, семейной, гражданской принадлежности, патриотических чувств: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имеет представление о работе своих родителей;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знает название своей Родины.</w:t>
      </w:r>
    </w:p>
    <w:p w:rsidR="004B62DE" w:rsidRPr="0076322E" w:rsidRDefault="004B62DE" w:rsidP="0076322E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ситуациям: соблюдает элементарные правила организованного поведения в детском саду.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Передача детям знаний о правилах безопасности дорожного движения в качестве п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шехода и пассажира транспортного средства: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– понимает значения сигналов светофора. Узнает и называет дорожные знаки «Пеш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ходный переход», «Дети», «Остановка общественного транспор-та», «Подземный пеш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ходный переход», «Пункт медицинской помощи»;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– различает и называет специальные виды транспорта («Скорая помощь», «Пожа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ная», «Милиция»), объясняет их назначение;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-соблюдает элементарные правила поведения на улице и в транспорте, элементарные правила дорожного движения;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– различает проезжую часть, тротуар, подземный пешеходный переход, пешеходный переход «Зебра».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Приобщение к правилам безопасного для человека и окружающего мира природы п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ведения: знает и соблюдает элементарные правила поведения в природе (способы без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пасного взаимодействия с растениями и животными, бережного отношения к окружа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щей природе).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Развитие трудовой деятельности: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самостоятельно чистит зубы, умывается по мере необходимости;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самостоятельно выполняет обязанности дежурного по столовой, правильно серв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рует стол, выполняет поручения по уходу за растениями.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Воспитание ценностного отношения к собственному труду, труду дру-гих людей и его результатам: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доводит начатое дело до конца, поддерживает порядок в группе и на участке де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ского сада;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может оценить результат своей работы;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испытывает удовольствие в процессе выполнения интересной для него и полезной для других деятельности.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– владеет знаниями о разных профессиях, в том числе творческих: художников, пис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телей, композиторов;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– имеет представление о значимости труда взрослых, испытывает чувство благодарн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сти к людям за их труд;</w:t>
      </w:r>
    </w:p>
    <w:p w:rsidR="009B1EC7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– бережно относится к тому, что сделано руками человека.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Овладевший необходимыми умениями и навыками в образовательной области «Позн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а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вательное развитие»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– 6 лет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Сенсорное развитие: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различает и использует в деятельности различные плоскостные формы и объемные фигуры;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различает и называет девять основных цветов и их светлые и темные оттенки;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различает и называет параметры величины (длина, ширина, высота) и несколько градаций величин данных параметров.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Развитие познавательно-исследовательской и продуктивной (конструктивной) де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тельности: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создает постройки по рисунку, схеме, по образцу, по заданию взрослого, самосто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тельно подбирая детали;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выделяет структуру объекта и устанавливает ее взаимосвязь с практическим назн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чением объекта;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владеет способами построения замысла и элементарного планирования своей де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тельности.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Формирование элементарных математических представлений: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считает (отсчитывает) в пределах </w:t>
      </w:r>
      <w:r w:rsidR="0076322E">
        <w:rPr>
          <w:rFonts w:ascii="Times New Roman" w:eastAsia="Times New Roman" w:hAnsi="Times New Roman"/>
          <w:color w:val="000000"/>
          <w:sz w:val="24"/>
          <w:szCs w:val="24"/>
        </w:rPr>
        <w:t>10, правильно пользуется количе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ственными и п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рядковыми числительными;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использует способы опосредованного измерения и сравнения объектов (по длине, ширине, высоте, толщине);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ориентируется в пространстве и на плоскости;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определяет временные отношения.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Формирование целостной картины мира, расширение кругозора детей: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имеет представления о живой и неживой природе, культуре быта, рукотворном м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ре, своем городе, стране;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классифицирует предметы, объект</w:t>
      </w:r>
      <w:r w:rsidR="00C550C0">
        <w:rPr>
          <w:rFonts w:ascii="Times New Roman" w:eastAsia="Times New Roman" w:hAnsi="Times New Roman"/>
          <w:color w:val="000000"/>
          <w:sz w:val="24"/>
          <w:szCs w:val="24"/>
        </w:rPr>
        <w:t>ы природы, обобщая их по опреде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лённым пр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знакам;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называет времена года, отмечает их особенности, элементарные при-чинно-следственные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9B1EC7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знает и стремится выполнять некот</w:t>
      </w:r>
      <w:r w:rsidR="00C550C0">
        <w:rPr>
          <w:rFonts w:ascii="Times New Roman" w:eastAsia="Times New Roman" w:hAnsi="Times New Roman"/>
          <w:color w:val="000000"/>
          <w:sz w:val="24"/>
          <w:szCs w:val="24"/>
        </w:rPr>
        <w:t>орые правила с правилами поведе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ния в природе.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Овладевший необходимыми умениями и навыками в образовательной области «Реч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е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вое развитие»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– 6 лет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Развитие свободного общения со взрослыми и детьми: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свободно пользуется речью для выражения своих знаний, эмоций, чувств;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в игровом взаимодействии использует разнообразные ролевые высказывания.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ческой форм) в различных формах и видах детской деятельности: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использует разнообразную лексику в точном соответствии со смыслом;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использует сложные предложения разных видов, разнообразные способы словоо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разования;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правильно произносить все звуки, определять место звука в слове;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составляет по образцу рассказы по сюжетной картине, по набору картинок; из ли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ного опыта, последовательно, без существенных пропусков пересказывает небольшие л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тературные произведения.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Практическое овладение воспитанниками нормами речи: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дифференцированно использует разнообразные формулы речевого этикета;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умеет аргументировано и доброжелательно оценивать высказывание сверстника.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целостной картины </w:t>
      </w:r>
      <w:r w:rsidR="00C550C0">
        <w:rPr>
          <w:rFonts w:ascii="Times New Roman" w:eastAsia="Times New Roman" w:hAnsi="Times New Roman"/>
          <w:color w:val="000000"/>
          <w:sz w:val="24"/>
          <w:szCs w:val="24"/>
        </w:rPr>
        <w:t>мира, в том числе первичных цен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ностных пре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ставлений: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осмысленно воспринимать мотивы поступков, переживания персонажей;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знаком с произведениями различной тематики, спецификой произведений разных жанров.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Развитие литературной речи: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эмоционально воспроизводить поэтические произведения, читать стихи по ролям;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под контролем взрослого пересказывать знакомые произведения, учас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вовать в их драматизации.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Приобщение к словесному искусст</w:t>
      </w:r>
      <w:r w:rsidR="0076322E">
        <w:rPr>
          <w:rFonts w:ascii="Times New Roman" w:eastAsia="Times New Roman" w:hAnsi="Times New Roman"/>
          <w:color w:val="000000"/>
          <w:sz w:val="24"/>
          <w:szCs w:val="24"/>
        </w:rPr>
        <w:t>ву, в том числе развитие художе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ственного воспр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ятия и эстетического вкуса: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эмоционально реагирует на поэтические и прозаические художественные произв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дения;</w:t>
      </w:r>
    </w:p>
    <w:p w:rsidR="009B1EC7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называет любимого детского писателя, любимые сказки и рассказы.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Овладевший необходимыми умениями и навыками в образовательной области «Худ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о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жественно-эстетическое развитие»</w:t>
      </w:r>
      <w:r w:rsidR="00C550C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r w:rsidRPr="00C550C0">
        <w:rPr>
          <w:rFonts w:ascii="Times New Roman" w:eastAsia="Times New Roman" w:hAnsi="Times New Roman"/>
          <w:i/>
          <w:color w:val="000000"/>
          <w:sz w:val="24"/>
          <w:szCs w:val="24"/>
        </w:rPr>
        <w:t>5 – 6 лет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Развитие продуктивной деятельности детей (рисование, лепка, аппликация, художес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венный труд: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создает выразительные художественные образы в рис</w:t>
      </w:r>
      <w:r w:rsidR="0076322E">
        <w:rPr>
          <w:rFonts w:ascii="Times New Roman" w:eastAsia="Times New Roman" w:hAnsi="Times New Roman"/>
          <w:color w:val="000000"/>
          <w:sz w:val="24"/>
          <w:szCs w:val="24"/>
        </w:rPr>
        <w:t>унке, лепке, ап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пликации, п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редает характерные признаки предметов и явлений, настроение персонажей;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знает особенности изобразительных материалов (гуашь, акварель, мелки);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лепит предметы разной формы, используя усвоенные приемы и способы;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использует разные способы вырезания и обрывания бумаги для создания образов в аппликации.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Развитие детского творчества: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создает многофигурные композиции</w:t>
      </w:r>
      <w:r w:rsidR="0076322E">
        <w:rPr>
          <w:rFonts w:ascii="Times New Roman" w:eastAsia="Times New Roman" w:hAnsi="Times New Roman"/>
          <w:color w:val="000000"/>
          <w:sz w:val="24"/>
          <w:szCs w:val="24"/>
        </w:rPr>
        <w:t xml:space="preserve"> на всем листе, используя фризо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вую и лине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ную композиции;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самостоятельно комбинирует знакомые техники, помогает осваивать новые;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объединяет разные способы изображения (коллаж);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варьирует и интерпретирует элементы при составлении декоративных композиций;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использует различные цвета и оттенки для создания выразительных образов.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Приобщение к изобразительному искусству: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различает виды изобразительного искусства (живопись, графика, скульптура, арх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тектура, декоративно-прикладное искусство);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выделяет выразительные средства в разных видах искусства (форма, цвет, колорит, композиция);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имеет представление о региональных художественных промыслах.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Развитие музыкально-художественной деятельности: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различает высокие и низкие звуки (в пределах квинты);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может петь плавно, лёгким звуком, отчётливо произносить слова, своевременно н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чинать и заканчивать песню, в сопровождении музыкального инструмента;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умеет импровизировать мелодии на заданный текст, сочинять мелодии различного характера (колыбельную, марш, вальс);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ритмично двигается в соответствии с характером и динамикой музыки;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самостоятельно инсценирует содержание песен, хороводов;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умеет придумывать движение к пляскам, танцам, составлять компози-цию танца, проявляя самостоятельность в творчестве;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исполняет простейшие мелодии на металлофоне (сольно и в ансамбле).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Приобщение к музыкальному искусству: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определяет жанры музыкальных произведений (марш, песня, танец), произведения по мелодии, вступлению;</w:t>
      </w:r>
    </w:p>
    <w:p w:rsidR="004B62DE" w:rsidRPr="00C550C0" w:rsidRDefault="004B62DE" w:rsidP="00C550C0">
      <w:pPr>
        <w:spacing w:after="0" w:line="36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></w:t>
      </w:r>
      <w:r w:rsidRPr="00C550C0">
        <w:rPr>
          <w:rFonts w:ascii="Times New Roman" w:eastAsia="Times New Roman" w:hAnsi="Times New Roman"/>
          <w:color w:val="000000"/>
          <w:sz w:val="24"/>
          <w:szCs w:val="24"/>
        </w:rPr>
        <w:tab/>
        <w:t>различает звучание музыкальных инструментов (фортепиано, скрипка, балалайка, виолончель).</w:t>
      </w:r>
    </w:p>
    <w:p w:rsidR="004B62DE" w:rsidRPr="00C550C0" w:rsidRDefault="004B62DE" w:rsidP="00C550C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4B62DE" w:rsidRPr="00C550C0" w:rsidSect="00EF7EEF">
      <w:pgSz w:w="11906" w:h="16838"/>
      <w:pgMar w:top="851" w:right="851" w:bottom="851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5E" w:rsidRDefault="0000665E">
      <w:pPr>
        <w:spacing w:after="0" w:line="240" w:lineRule="auto"/>
      </w:pPr>
      <w:r>
        <w:separator/>
      </w:r>
    </w:p>
  </w:endnote>
  <w:endnote w:type="continuationSeparator" w:id="1">
    <w:p w:rsidR="0000665E" w:rsidRDefault="0000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1822"/>
      <w:docPartObj>
        <w:docPartGallery w:val="Page Numbers (Bottom of Page)"/>
        <w:docPartUnique/>
      </w:docPartObj>
    </w:sdtPr>
    <w:sdtContent>
      <w:p w:rsidR="00411666" w:rsidRDefault="00F3459D">
        <w:pPr>
          <w:pStyle w:val="af0"/>
          <w:jc w:val="right"/>
        </w:pPr>
        <w:fldSimple w:instr="PAGE   \* MERGEFORMAT">
          <w:r w:rsidR="00F00EB2">
            <w:rPr>
              <w:noProof/>
            </w:rPr>
            <w:t>6</w:t>
          </w:r>
        </w:fldSimple>
      </w:p>
    </w:sdtContent>
  </w:sdt>
  <w:p w:rsidR="00411666" w:rsidRDefault="00411666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5E" w:rsidRDefault="0000665E">
      <w:pPr>
        <w:spacing w:after="0" w:line="240" w:lineRule="auto"/>
      </w:pPr>
      <w:r>
        <w:separator/>
      </w:r>
    </w:p>
  </w:footnote>
  <w:footnote w:type="continuationSeparator" w:id="1">
    <w:p w:rsidR="0000665E" w:rsidRDefault="0000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/>
        <w:sz w:val="24"/>
        <w:szCs w:val="24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multilevel"/>
    <w:tmpl w:val="00000010"/>
    <w:name w:val="WW8Num23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singleLevel"/>
    <w:tmpl w:val="00000017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24">
    <w:nsid w:val="00000019"/>
    <w:multiLevelType w:val="single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8">
    <w:nsid w:val="0000001D"/>
    <w:multiLevelType w:val="singleLevel"/>
    <w:tmpl w:val="0000001D"/>
    <w:name w:val="WW8Num4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29">
    <w:nsid w:val="0000001E"/>
    <w:multiLevelType w:val="singleLevel"/>
    <w:tmpl w:val="0000001E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0000001F"/>
    <w:multiLevelType w:val="singleLevel"/>
    <w:tmpl w:val="0000001F"/>
    <w:name w:val="WW8Num5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31">
    <w:nsid w:val="00000020"/>
    <w:multiLevelType w:val="multilevel"/>
    <w:tmpl w:val="00000020"/>
    <w:name w:val="WW8Num54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singleLevel"/>
    <w:tmpl w:val="00000021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34">
    <w:nsid w:val="00000023"/>
    <w:multiLevelType w:val="singleLevel"/>
    <w:tmpl w:val="00000023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5">
    <w:nsid w:val="00000024"/>
    <w:multiLevelType w:val="singleLevel"/>
    <w:tmpl w:val="00000024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5"/>
    <w:multiLevelType w:val="singleLevel"/>
    <w:tmpl w:val="00000025"/>
    <w:name w:val="WW8Num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00000026"/>
    <w:multiLevelType w:val="singleLevel"/>
    <w:tmpl w:val="00000026"/>
    <w:name w:val="WW8Num6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00000027"/>
    <w:multiLevelType w:val="singleLevel"/>
    <w:tmpl w:val="00000027"/>
    <w:name w:val="WW8Num6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9">
    <w:nsid w:val="00000028"/>
    <w:multiLevelType w:val="singleLevel"/>
    <w:tmpl w:val="00000028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0">
    <w:nsid w:val="00000029"/>
    <w:multiLevelType w:val="singleLevel"/>
    <w:tmpl w:val="00000029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1">
    <w:nsid w:val="0000002A"/>
    <w:multiLevelType w:val="multilevel"/>
    <w:tmpl w:val="0000002A"/>
    <w:name w:val="WW8Num70"/>
    <w:lvl w:ilvl="0">
      <w:start w:val="2"/>
      <w:numFmt w:val="decimal"/>
      <w:lvlText w:val="%1"/>
      <w:lvlJc w:val="left"/>
      <w:pPr>
        <w:tabs>
          <w:tab w:val="num" w:pos="0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6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44" w:hanging="1800"/>
      </w:pPr>
      <w:rPr>
        <w:rFonts w:hint="default"/>
      </w:rPr>
    </w:lvl>
  </w:abstractNum>
  <w:abstractNum w:abstractNumId="42">
    <w:nsid w:val="0000002B"/>
    <w:multiLevelType w:val="singleLevel"/>
    <w:tmpl w:val="0000002B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5">
    <w:nsid w:val="0000002E"/>
    <w:multiLevelType w:val="singleLevel"/>
    <w:tmpl w:val="0000002E"/>
    <w:name w:val="WW8Num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46">
    <w:nsid w:val="0000002F"/>
    <w:multiLevelType w:val="singleLevel"/>
    <w:tmpl w:val="0000002F"/>
    <w:name w:val="WW8Num7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7">
    <w:nsid w:val="00000030"/>
    <w:multiLevelType w:val="singleLevel"/>
    <w:tmpl w:val="00000030"/>
    <w:name w:val="WW8Num7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48">
    <w:nsid w:val="00000031"/>
    <w:multiLevelType w:val="singleLevel"/>
    <w:tmpl w:val="00000031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9">
    <w:nsid w:val="00000032"/>
    <w:multiLevelType w:val="singleLevel"/>
    <w:tmpl w:val="00000032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0">
    <w:nsid w:val="00000033"/>
    <w:multiLevelType w:val="singleLevel"/>
    <w:tmpl w:val="00000033"/>
    <w:name w:val="WW8Num8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">
    <w:nsid w:val="00000034"/>
    <w:multiLevelType w:val="singleLevel"/>
    <w:tmpl w:val="00000034"/>
    <w:name w:val="WW8Num8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2">
    <w:nsid w:val="00000035"/>
    <w:multiLevelType w:val="singleLevel"/>
    <w:tmpl w:val="435C73BA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53">
    <w:nsid w:val="00000036"/>
    <w:multiLevelType w:val="singleLevel"/>
    <w:tmpl w:val="00000036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4">
    <w:nsid w:val="00000037"/>
    <w:multiLevelType w:val="singleLevel"/>
    <w:tmpl w:val="00000037"/>
    <w:name w:val="WW8Num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9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7">
    <w:nsid w:val="0000003A"/>
    <w:multiLevelType w:val="singleLevel"/>
    <w:tmpl w:val="0000003A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8">
    <w:nsid w:val="0000003B"/>
    <w:multiLevelType w:val="singleLevel"/>
    <w:tmpl w:val="0000003B"/>
    <w:name w:val="WW8Num9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59">
    <w:nsid w:val="0000003C"/>
    <w:multiLevelType w:val="singleLevel"/>
    <w:tmpl w:val="0000003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0">
    <w:nsid w:val="0000003D"/>
    <w:multiLevelType w:val="singleLevel"/>
    <w:tmpl w:val="0000003D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Microsoft Sans Serif" w:hAnsi="Microsoft Sans Serif" w:cs="Microsoft Sans Serif" w:hint="default"/>
        <w:sz w:val="24"/>
        <w:szCs w:val="24"/>
      </w:rPr>
    </w:lvl>
  </w:abstractNum>
  <w:abstractNum w:abstractNumId="61">
    <w:nsid w:val="0000003E"/>
    <w:multiLevelType w:val="singleLevel"/>
    <w:tmpl w:val="0000003E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2">
    <w:nsid w:val="0000003F"/>
    <w:multiLevelType w:val="singleLevel"/>
    <w:tmpl w:val="0000003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Microsoft Sans Serif" w:hAnsi="Microsoft Sans Serif" w:cs="Microsoft Sans Serif" w:hint="default"/>
        <w:sz w:val="24"/>
        <w:szCs w:val="24"/>
      </w:rPr>
    </w:lvl>
  </w:abstractNum>
  <w:abstractNum w:abstractNumId="63">
    <w:nsid w:val="00000040"/>
    <w:multiLevelType w:val="singleLevel"/>
    <w:tmpl w:val="00000040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Microsoft Sans Serif" w:hAnsi="Microsoft Sans Serif" w:cs="Microsoft Sans Serif" w:hint="default"/>
        <w:sz w:val="24"/>
        <w:szCs w:val="24"/>
      </w:rPr>
    </w:lvl>
  </w:abstractNum>
  <w:abstractNum w:abstractNumId="64">
    <w:nsid w:val="07627CFD"/>
    <w:multiLevelType w:val="hybridMultilevel"/>
    <w:tmpl w:val="A5D44BD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0ADE2B4B"/>
    <w:multiLevelType w:val="hybridMultilevel"/>
    <w:tmpl w:val="33B65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3C34826"/>
    <w:multiLevelType w:val="hybridMultilevel"/>
    <w:tmpl w:val="15A831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50E63BA"/>
    <w:multiLevelType w:val="hybridMultilevel"/>
    <w:tmpl w:val="27DA3A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70A0A70"/>
    <w:multiLevelType w:val="hybridMultilevel"/>
    <w:tmpl w:val="4E3015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2247645"/>
    <w:multiLevelType w:val="hybridMultilevel"/>
    <w:tmpl w:val="1C0E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C63173"/>
    <w:multiLevelType w:val="hybridMultilevel"/>
    <w:tmpl w:val="69D210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B1053B"/>
    <w:multiLevelType w:val="hybridMultilevel"/>
    <w:tmpl w:val="C976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D0E34E9"/>
    <w:multiLevelType w:val="hybridMultilevel"/>
    <w:tmpl w:val="172403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D57DBE"/>
    <w:multiLevelType w:val="hybridMultilevel"/>
    <w:tmpl w:val="772EA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5856B65"/>
    <w:multiLevelType w:val="hybridMultilevel"/>
    <w:tmpl w:val="C40CB9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7852BD6"/>
    <w:multiLevelType w:val="hybridMultilevel"/>
    <w:tmpl w:val="D70EDB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3E4586"/>
    <w:multiLevelType w:val="hybridMultilevel"/>
    <w:tmpl w:val="E836F4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F0186C"/>
    <w:multiLevelType w:val="hybridMultilevel"/>
    <w:tmpl w:val="24227E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6E73DD"/>
    <w:multiLevelType w:val="hybridMultilevel"/>
    <w:tmpl w:val="FFCAB0B4"/>
    <w:lvl w:ilvl="0" w:tplc="16BEFD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1EC42E4"/>
    <w:multiLevelType w:val="hybridMultilevel"/>
    <w:tmpl w:val="B75237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7AF4C2A"/>
    <w:multiLevelType w:val="hybridMultilevel"/>
    <w:tmpl w:val="4E9E7E82"/>
    <w:lvl w:ilvl="0" w:tplc="6526DD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4C0F2A8F"/>
    <w:multiLevelType w:val="hybridMultilevel"/>
    <w:tmpl w:val="CBA2BD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19448C"/>
    <w:multiLevelType w:val="hybridMultilevel"/>
    <w:tmpl w:val="016006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CB7E1F"/>
    <w:multiLevelType w:val="hybridMultilevel"/>
    <w:tmpl w:val="76D2D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EBB38F3"/>
    <w:multiLevelType w:val="hybridMultilevel"/>
    <w:tmpl w:val="07E06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4B239E"/>
    <w:multiLevelType w:val="multilevel"/>
    <w:tmpl w:val="F0E423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7B682A68"/>
    <w:multiLevelType w:val="hybridMultilevel"/>
    <w:tmpl w:val="3F286DCE"/>
    <w:lvl w:ilvl="0" w:tplc="7A2C8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8"/>
  </w:num>
  <w:num w:numId="5">
    <w:abstractNumId w:val="33"/>
  </w:num>
  <w:num w:numId="6">
    <w:abstractNumId w:val="60"/>
  </w:num>
  <w:num w:numId="7">
    <w:abstractNumId w:val="61"/>
  </w:num>
  <w:num w:numId="8">
    <w:abstractNumId w:val="62"/>
  </w:num>
  <w:num w:numId="9">
    <w:abstractNumId w:val="63"/>
  </w:num>
  <w:num w:numId="10">
    <w:abstractNumId w:val="85"/>
  </w:num>
  <w:num w:numId="11">
    <w:abstractNumId w:val="86"/>
  </w:num>
  <w:num w:numId="12">
    <w:abstractNumId w:val="71"/>
  </w:num>
  <w:num w:numId="13">
    <w:abstractNumId w:val="83"/>
  </w:num>
  <w:num w:numId="14">
    <w:abstractNumId w:val="73"/>
  </w:num>
  <w:num w:numId="15">
    <w:abstractNumId w:val="80"/>
  </w:num>
  <w:num w:numId="16">
    <w:abstractNumId w:val="66"/>
  </w:num>
  <w:num w:numId="17">
    <w:abstractNumId w:val="68"/>
  </w:num>
  <w:num w:numId="18">
    <w:abstractNumId w:val="74"/>
  </w:num>
  <w:num w:numId="19">
    <w:abstractNumId w:val="67"/>
  </w:num>
  <w:num w:numId="20">
    <w:abstractNumId w:val="64"/>
  </w:num>
  <w:num w:numId="21">
    <w:abstractNumId w:val="79"/>
  </w:num>
  <w:num w:numId="22">
    <w:abstractNumId w:val="78"/>
  </w:num>
  <w:num w:numId="23">
    <w:abstractNumId w:val="69"/>
  </w:num>
  <w:num w:numId="24">
    <w:abstractNumId w:val="75"/>
  </w:num>
  <w:num w:numId="25">
    <w:abstractNumId w:val="82"/>
  </w:num>
  <w:num w:numId="26">
    <w:abstractNumId w:val="81"/>
  </w:num>
  <w:num w:numId="27">
    <w:abstractNumId w:val="84"/>
  </w:num>
  <w:num w:numId="28">
    <w:abstractNumId w:val="70"/>
  </w:num>
  <w:num w:numId="29">
    <w:abstractNumId w:val="65"/>
  </w:num>
  <w:num w:numId="30">
    <w:abstractNumId w:val="76"/>
  </w:num>
  <w:num w:numId="31">
    <w:abstractNumId w:val="77"/>
  </w:num>
  <w:num w:numId="32">
    <w:abstractNumId w:val="7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D6E29"/>
    <w:rsid w:val="00001FD5"/>
    <w:rsid w:val="000033C3"/>
    <w:rsid w:val="0000665E"/>
    <w:rsid w:val="00006E6F"/>
    <w:rsid w:val="0001000F"/>
    <w:rsid w:val="0001339C"/>
    <w:rsid w:val="00015BD4"/>
    <w:rsid w:val="000257F0"/>
    <w:rsid w:val="00034DCE"/>
    <w:rsid w:val="00034E2F"/>
    <w:rsid w:val="00036B97"/>
    <w:rsid w:val="000414FE"/>
    <w:rsid w:val="000531C6"/>
    <w:rsid w:val="000612A6"/>
    <w:rsid w:val="00072FC0"/>
    <w:rsid w:val="000767FC"/>
    <w:rsid w:val="000827B5"/>
    <w:rsid w:val="00082A05"/>
    <w:rsid w:val="0009169C"/>
    <w:rsid w:val="000A2F93"/>
    <w:rsid w:val="000A391B"/>
    <w:rsid w:val="000A722B"/>
    <w:rsid w:val="000B414C"/>
    <w:rsid w:val="000B4C05"/>
    <w:rsid w:val="000B59A4"/>
    <w:rsid w:val="000C3A58"/>
    <w:rsid w:val="000C7E5E"/>
    <w:rsid w:val="000D0A70"/>
    <w:rsid w:val="000D3ACE"/>
    <w:rsid w:val="000E36CA"/>
    <w:rsid w:val="000F182A"/>
    <w:rsid w:val="000F6E34"/>
    <w:rsid w:val="001229E7"/>
    <w:rsid w:val="00130A1E"/>
    <w:rsid w:val="00136518"/>
    <w:rsid w:val="00144410"/>
    <w:rsid w:val="00152B69"/>
    <w:rsid w:val="001570DD"/>
    <w:rsid w:val="00157948"/>
    <w:rsid w:val="00161F08"/>
    <w:rsid w:val="0016286A"/>
    <w:rsid w:val="00171EC2"/>
    <w:rsid w:val="00173FB4"/>
    <w:rsid w:val="001759AC"/>
    <w:rsid w:val="001777F2"/>
    <w:rsid w:val="0018018A"/>
    <w:rsid w:val="00184E9F"/>
    <w:rsid w:val="00194BA0"/>
    <w:rsid w:val="00194F27"/>
    <w:rsid w:val="001A058E"/>
    <w:rsid w:val="001A236A"/>
    <w:rsid w:val="001A3E0A"/>
    <w:rsid w:val="001B1A95"/>
    <w:rsid w:val="001B53E3"/>
    <w:rsid w:val="001B5882"/>
    <w:rsid w:val="001C76AF"/>
    <w:rsid w:val="001D2C93"/>
    <w:rsid w:val="001D3199"/>
    <w:rsid w:val="001D3C48"/>
    <w:rsid w:val="001D7BA0"/>
    <w:rsid w:val="001E2870"/>
    <w:rsid w:val="001E4FCF"/>
    <w:rsid w:val="00200C1A"/>
    <w:rsid w:val="00203386"/>
    <w:rsid w:val="00204094"/>
    <w:rsid w:val="002055EF"/>
    <w:rsid w:val="0020722E"/>
    <w:rsid w:val="002114EA"/>
    <w:rsid w:val="00213527"/>
    <w:rsid w:val="00214DD6"/>
    <w:rsid w:val="00221C4A"/>
    <w:rsid w:val="0022303C"/>
    <w:rsid w:val="00225419"/>
    <w:rsid w:val="002332E0"/>
    <w:rsid w:val="00234312"/>
    <w:rsid w:val="00236D78"/>
    <w:rsid w:val="00241334"/>
    <w:rsid w:val="00247FDE"/>
    <w:rsid w:val="002519AD"/>
    <w:rsid w:val="002538C0"/>
    <w:rsid w:val="0025544E"/>
    <w:rsid w:val="00260693"/>
    <w:rsid w:val="0027321A"/>
    <w:rsid w:val="0027350E"/>
    <w:rsid w:val="00274882"/>
    <w:rsid w:val="00276276"/>
    <w:rsid w:val="00276C05"/>
    <w:rsid w:val="002802FA"/>
    <w:rsid w:val="002865BF"/>
    <w:rsid w:val="002920E6"/>
    <w:rsid w:val="00294713"/>
    <w:rsid w:val="002A035C"/>
    <w:rsid w:val="002A077F"/>
    <w:rsid w:val="002A2567"/>
    <w:rsid w:val="002A26F2"/>
    <w:rsid w:val="002A363D"/>
    <w:rsid w:val="002B0BFC"/>
    <w:rsid w:val="002B0E72"/>
    <w:rsid w:val="002B26D8"/>
    <w:rsid w:val="002B5556"/>
    <w:rsid w:val="002B5F21"/>
    <w:rsid w:val="002B6ADC"/>
    <w:rsid w:val="002C6CD1"/>
    <w:rsid w:val="002D0488"/>
    <w:rsid w:val="002D3DAF"/>
    <w:rsid w:val="002D5A52"/>
    <w:rsid w:val="002D6454"/>
    <w:rsid w:val="002D6E29"/>
    <w:rsid w:val="002E0313"/>
    <w:rsid w:val="002E5232"/>
    <w:rsid w:val="002E724A"/>
    <w:rsid w:val="002F6B2C"/>
    <w:rsid w:val="0030725E"/>
    <w:rsid w:val="003076A7"/>
    <w:rsid w:val="003104F1"/>
    <w:rsid w:val="00313951"/>
    <w:rsid w:val="00314B2A"/>
    <w:rsid w:val="003174AB"/>
    <w:rsid w:val="00324CA9"/>
    <w:rsid w:val="00326AA4"/>
    <w:rsid w:val="00326E9B"/>
    <w:rsid w:val="00327EA0"/>
    <w:rsid w:val="003326A6"/>
    <w:rsid w:val="00336623"/>
    <w:rsid w:val="0034053E"/>
    <w:rsid w:val="00340D4F"/>
    <w:rsid w:val="0034148D"/>
    <w:rsid w:val="00351C08"/>
    <w:rsid w:val="00357B91"/>
    <w:rsid w:val="00362547"/>
    <w:rsid w:val="003668C1"/>
    <w:rsid w:val="003726A7"/>
    <w:rsid w:val="003729BE"/>
    <w:rsid w:val="003760D9"/>
    <w:rsid w:val="00377C55"/>
    <w:rsid w:val="0039084C"/>
    <w:rsid w:val="0039520E"/>
    <w:rsid w:val="003A21BE"/>
    <w:rsid w:val="003A7D6B"/>
    <w:rsid w:val="003B2DBE"/>
    <w:rsid w:val="003C7AE1"/>
    <w:rsid w:val="003D183C"/>
    <w:rsid w:val="003D59BA"/>
    <w:rsid w:val="003D5DA2"/>
    <w:rsid w:val="003D7C91"/>
    <w:rsid w:val="003E21A9"/>
    <w:rsid w:val="003E5147"/>
    <w:rsid w:val="003F1CF3"/>
    <w:rsid w:val="003F55C6"/>
    <w:rsid w:val="003F57CA"/>
    <w:rsid w:val="003F67BF"/>
    <w:rsid w:val="00411666"/>
    <w:rsid w:val="00412BF6"/>
    <w:rsid w:val="00415898"/>
    <w:rsid w:val="004200B2"/>
    <w:rsid w:val="00420BC9"/>
    <w:rsid w:val="00421AE1"/>
    <w:rsid w:val="00424AD2"/>
    <w:rsid w:val="00427C6F"/>
    <w:rsid w:val="00434CCA"/>
    <w:rsid w:val="0044278D"/>
    <w:rsid w:val="004522C1"/>
    <w:rsid w:val="00456194"/>
    <w:rsid w:val="00457B03"/>
    <w:rsid w:val="00463E44"/>
    <w:rsid w:val="00466750"/>
    <w:rsid w:val="004676D9"/>
    <w:rsid w:val="00467734"/>
    <w:rsid w:val="00473DAF"/>
    <w:rsid w:val="0047419F"/>
    <w:rsid w:val="0048226E"/>
    <w:rsid w:val="00493FE9"/>
    <w:rsid w:val="004A104F"/>
    <w:rsid w:val="004A4E6C"/>
    <w:rsid w:val="004B0BE7"/>
    <w:rsid w:val="004B3951"/>
    <w:rsid w:val="004B4DC3"/>
    <w:rsid w:val="004B62DE"/>
    <w:rsid w:val="004B77E0"/>
    <w:rsid w:val="004C4AEE"/>
    <w:rsid w:val="004C54BF"/>
    <w:rsid w:val="004D30E7"/>
    <w:rsid w:val="004D3A08"/>
    <w:rsid w:val="004D427F"/>
    <w:rsid w:val="004D5099"/>
    <w:rsid w:val="004F1CEE"/>
    <w:rsid w:val="004F2605"/>
    <w:rsid w:val="004F2E15"/>
    <w:rsid w:val="004F2E6E"/>
    <w:rsid w:val="004F6984"/>
    <w:rsid w:val="00506B34"/>
    <w:rsid w:val="00512955"/>
    <w:rsid w:val="005160B3"/>
    <w:rsid w:val="005172C6"/>
    <w:rsid w:val="00527E5D"/>
    <w:rsid w:val="00533E79"/>
    <w:rsid w:val="00543D90"/>
    <w:rsid w:val="005462A9"/>
    <w:rsid w:val="00560A40"/>
    <w:rsid w:val="0056371E"/>
    <w:rsid w:val="0056716E"/>
    <w:rsid w:val="00570714"/>
    <w:rsid w:val="00573F1D"/>
    <w:rsid w:val="00575175"/>
    <w:rsid w:val="00576F58"/>
    <w:rsid w:val="00580D82"/>
    <w:rsid w:val="00581B05"/>
    <w:rsid w:val="00585528"/>
    <w:rsid w:val="00585726"/>
    <w:rsid w:val="00592928"/>
    <w:rsid w:val="00594FF1"/>
    <w:rsid w:val="005A7F86"/>
    <w:rsid w:val="005B0B5E"/>
    <w:rsid w:val="005C1BCA"/>
    <w:rsid w:val="005C1D11"/>
    <w:rsid w:val="005C3C96"/>
    <w:rsid w:val="005C5C1C"/>
    <w:rsid w:val="005C6447"/>
    <w:rsid w:val="005C7D61"/>
    <w:rsid w:val="005D6059"/>
    <w:rsid w:val="005E40C1"/>
    <w:rsid w:val="005F1428"/>
    <w:rsid w:val="005F14B0"/>
    <w:rsid w:val="005F30E6"/>
    <w:rsid w:val="00610065"/>
    <w:rsid w:val="0061457F"/>
    <w:rsid w:val="0062036B"/>
    <w:rsid w:val="006310E9"/>
    <w:rsid w:val="00631AF6"/>
    <w:rsid w:val="006352DC"/>
    <w:rsid w:val="0064008B"/>
    <w:rsid w:val="00645C98"/>
    <w:rsid w:val="00646E45"/>
    <w:rsid w:val="00655352"/>
    <w:rsid w:val="006574CF"/>
    <w:rsid w:val="00660C39"/>
    <w:rsid w:val="006758AC"/>
    <w:rsid w:val="00675C66"/>
    <w:rsid w:val="00684981"/>
    <w:rsid w:val="00686348"/>
    <w:rsid w:val="006909E2"/>
    <w:rsid w:val="00694535"/>
    <w:rsid w:val="00694F6F"/>
    <w:rsid w:val="006959A9"/>
    <w:rsid w:val="00697146"/>
    <w:rsid w:val="006A12CB"/>
    <w:rsid w:val="006B05D8"/>
    <w:rsid w:val="006B465D"/>
    <w:rsid w:val="006B584E"/>
    <w:rsid w:val="0070633A"/>
    <w:rsid w:val="00710E7C"/>
    <w:rsid w:val="00711175"/>
    <w:rsid w:val="00714518"/>
    <w:rsid w:val="007170AF"/>
    <w:rsid w:val="007227D3"/>
    <w:rsid w:val="00723996"/>
    <w:rsid w:val="00734265"/>
    <w:rsid w:val="0073526C"/>
    <w:rsid w:val="00744E30"/>
    <w:rsid w:val="0074594B"/>
    <w:rsid w:val="007467E1"/>
    <w:rsid w:val="0075453A"/>
    <w:rsid w:val="00761C01"/>
    <w:rsid w:val="0076322E"/>
    <w:rsid w:val="007633A6"/>
    <w:rsid w:val="00763DAB"/>
    <w:rsid w:val="00765EC5"/>
    <w:rsid w:val="00773244"/>
    <w:rsid w:val="00773593"/>
    <w:rsid w:val="0077447F"/>
    <w:rsid w:val="007760DB"/>
    <w:rsid w:val="00776EEA"/>
    <w:rsid w:val="007776EE"/>
    <w:rsid w:val="00777B00"/>
    <w:rsid w:val="0078442E"/>
    <w:rsid w:val="00787500"/>
    <w:rsid w:val="00790F7F"/>
    <w:rsid w:val="00796858"/>
    <w:rsid w:val="007A170B"/>
    <w:rsid w:val="007A7C24"/>
    <w:rsid w:val="007B348C"/>
    <w:rsid w:val="007B3EEA"/>
    <w:rsid w:val="007B4522"/>
    <w:rsid w:val="007B7895"/>
    <w:rsid w:val="007C55CE"/>
    <w:rsid w:val="007F1094"/>
    <w:rsid w:val="007F5AEF"/>
    <w:rsid w:val="00802FFD"/>
    <w:rsid w:val="00807825"/>
    <w:rsid w:val="00807DFD"/>
    <w:rsid w:val="0082379A"/>
    <w:rsid w:val="008243AA"/>
    <w:rsid w:val="00835A3D"/>
    <w:rsid w:val="00844921"/>
    <w:rsid w:val="00847BEF"/>
    <w:rsid w:val="00856C2E"/>
    <w:rsid w:val="008572FF"/>
    <w:rsid w:val="00873F51"/>
    <w:rsid w:val="008745FD"/>
    <w:rsid w:val="00874814"/>
    <w:rsid w:val="00876ADE"/>
    <w:rsid w:val="008819AB"/>
    <w:rsid w:val="008832A8"/>
    <w:rsid w:val="00885197"/>
    <w:rsid w:val="00886E76"/>
    <w:rsid w:val="00890E27"/>
    <w:rsid w:val="0089513C"/>
    <w:rsid w:val="00895714"/>
    <w:rsid w:val="008A0EA4"/>
    <w:rsid w:val="008A1C3B"/>
    <w:rsid w:val="008A2750"/>
    <w:rsid w:val="008A5B59"/>
    <w:rsid w:val="008B09EB"/>
    <w:rsid w:val="008B73D5"/>
    <w:rsid w:val="008C2C04"/>
    <w:rsid w:val="008C4510"/>
    <w:rsid w:val="008C52F6"/>
    <w:rsid w:val="008C576F"/>
    <w:rsid w:val="008D5A74"/>
    <w:rsid w:val="008E03C1"/>
    <w:rsid w:val="008E296B"/>
    <w:rsid w:val="008E3FD9"/>
    <w:rsid w:val="008E591A"/>
    <w:rsid w:val="008E5B46"/>
    <w:rsid w:val="008F2B68"/>
    <w:rsid w:val="009148A4"/>
    <w:rsid w:val="00920D1F"/>
    <w:rsid w:val="009246A7"/>
    <w:rsid w:val="00924F01"/>
    <w:rsid w:val="0092560B"/>
    <w:rsid w:val="009329A2"/>
    <w:rsid w:val="00933C15"/>
    <w:rsid w:val="00941F9A"/>
    <w:rsid w:val="00942C26"/>
    <w:rsid w:val="00945C1E"/>
    <w:rsid w:val="00946104"/>
    <w:rsid w:val="00952557"/>
    <w:rsid w:val="00963217"/>
    <w:rsid w:val="00964116"/>
    <w:rsid w:val="00965434"/>
    <w:rsid w:val="00970AED"/>
    <w:rsid w:val="00972DBD"/>
    <w:rsid w:val="009746D9"/>
    <w:rsid w:val="00981429"/>
    <w:rsid w:val="00986727"/>
    <w:rsid w:val="00990E90"/>
    <w:rsid w:val="00997B4A"/>
    <w:rsid w:val="009A1B37"/>
    <w:rsid w:val="009A4131"/>
    <w:rsid w:val="009A4430"/>
    <w:rsid w:val="009A5353"/>
    <w:rsid w:val="009A7510"/>
    <w:rsid w:val="009B0030"/>
    <w:rsid w:val="009B1EC7"/>
    <w:rsid w:val="009B21FE"/>
    <w:rsid w:val="009B6D62"/>
    <w:rsid w:val="009C2840"/>
    <w:rsid w:val="009C4A94"/>
    <w:rsid w:val="009D0EAD"/>
    <w:rsid w:val="009D3397"/>
    <w:rsid w:val="009D3C0C"/>
    <w:rsid w:val="009D3D25"/>
    <w:rsid w:val="009D4DDB"/>
    <w:rsid w:val="009F2CA1"/>
    <w:rsid w:val="009F4B8B"/>
    <w:rsid w:val="009F60CA"/>
    <w:rsid w:val="009F694E"/>
    <w:rsid w:val="00A06ADA"/>
    <w:rsid w:val="00A12C37"/>
    <w:rsid w:val="00A15C4C"/>
    <w:rsid w:val="00A20715"/>
    <w:rsid w:val="00A327D9"/>
    <w:rsid w:val="00A346A4"/>
    <w:rsid w:val="00A411CA"/>
    <w:rsid w:val="00A46242"/>
    <w:rsid w:val="00A46807"/>
    <w:rsid w:val="00A4695E"/>
    <w:rsid w:val="00A51A26"/>
    <w:rsid w:val="00A52843"/>
    <w:rsid w:val="00A567CB"/>
    <w:rsid w:val="00A60191"/>
    <w:rsid w:val="00A603F2"/>
    <w:rsid w:val="00A6105E"/>
    <w:rsid w:val="00A62B66"/>
    <w:rsid w:val="00A63C86"/>
    <w:rsid w:val="00A64A02"/>
    <w:rsid w:val="00A64B0C"/>
    <w:rsid w:val="00A6660D"/>
    <w:rsid w:val="00A66924"/>
    <w:rsid w:val="00A7658E"/>
    <w:rsid w:val="00A86ABA"/>
    <w:rsid w:val="00A86F6D"/>
    <w:rsid w:val="00A94B0B"/>
    <w:rsid w:val="00A95C3F"/>
    <w:rsid w:val="00AB0BAA"/>
    <w:rsid w:val="00AB1E3C"/>
    <w:rsid w:val="00AB550B"/>
    <w:rsid w:val="00AB61D0"/>
    <w:rsid w:val="00AB713B"/>
    <w:rsid w:val="00AB7A74"/>
    <w:rsid w:val="00AC1679"/>
    <w:rsid w:val="00AC6AFA"/>
    <w:rsid w:val="00AD4724"/>
    <w:rsid w:val="00AD57F7"/>
    <w:rsid w:val="00AE110C"/>
    <w:rsid w:val="00AE63CE"/>
    <w:rsid w:val="00AE6C82"/>
    <w:rsid w:val="00AF4BDD"/>
    <w:rsid w:val="00AF6DFE"/>
    <w:rsid w:val="00B00AAE"/>
    <w:rsid w:val="00B02D36"/>
    <w:rsid w:val="00B05550"/>
    <w:rsid w:val="00B06D0D"/>
    <w:rsid w:val="00B078BB"/>
    <w:rsid w:val="00B12F63"/>
    <w:rsid w:val="00B1377B"/>
    <w:rsid w:val="00B1545D"/>
    <w:rsid w:val="00B216F1"/>
    <w:rsid w:val="00B32C9E"/>
    <w:rsid w:val="00B35BD3"/>
    <w:rsid w:val="00B37A92"/>
    <w:rsid w:val="00B456D4"/>
    <w:rsid w:val="00B64FA5"/>
    <w:rsid w:val="00B67690"/>
    <w:rsid w:val="00B732DD"/>
    <w:rsid w:val="00B738DC"/>
    <w:rsid w:val="00B8114E"/>
    <w:rsid w:val="00B847A9"/>
    <w:rsid w:val="00B96A20"/>
    <w:rsid w:val="00B96B53"/>
    <w:rsid w:val="00BA050A"/>
    <w:rsid w:val="00BA2B32"/>
    <w:rsid w:val="00BA40BA"/>
    <w:rsid w:val="00BA5D0B"/>
    <w:rsid w:val="00BA6D39"/>
    <w:rsid w:val="00BB0293"/>
    <w:rsid w:val="00BB0A0C"/>
    <w:rsid w:val="00BB20BC"/>
    <w:rsid w:val="00BB49B5"/>
    <w:rsid w:val="00BB5042"/>
    <w:rsid w:val="00BC0445"/>
    <w:rsid w:val="00BC4144"/>
    <w:rsid w:val="00BC7A1D"/>
    <w:rsid w:val="00BC7E78"/>
    <w:rsid w:val="00BD0939"/>
    <w:rsid w:val="00BD6BEB"/>
    <w:rsid w:val="00BE19B0"/>
    <w:rsid w:val="00BE1F89"/>
    <w:rsid w:val="00BE502A"/>
    <w:rsid w:val="00BE5294"/>
    <w:rsid w:val="00BF2353"/>
    <w:rsid w:val="00BF71A0"/>
    <w:rsid w:val="00C02432"/>
    <w:rsid w:val="00C07E3E"/>
    <w:rsid w:val="00C251C4"/>
    <w:rsid w:val="00C26B0F"/>
    <w:rsid w:val="00C338D2"/>
    <w:rsid w:val="00C348D8"/>
    <w:rsid w:val="00C35703"/>
    <w:rsid w:val="00C47423"/>
    <w:rsid w:val="00C50668"/>
    <w:rsid w:val="00C53250"/>
    <w:rsid w:val="00C550C0"/>
    <w:rsid w:val="00C64D5A"/>
    <w:rsid w:val="00C674DA"/>
    <w:rsid w:val="00C71FF8"/>
    <w:rsid w:val="00C73E03"/>
    <w:rsid w:val="00C77895"/>
    <w:rsid w:val="00C81CC2"/>
    <w:rsid w:val="00C86D27"/>
    <w:rsid w:val="00C91262"/>
    <w:rsid w:val="00C92811"/>
    <w:rsid w:val="00C9792E"/>
    <w:rsid w:val="00CA2B23"/>
    <w:rsid w:val="00CA5D7C"/>
    <w:rsid w:val="00CA5DAB"/>
    <w:rsid w:val="00CC6D73"/>
    <w:rsid w:val="00CD0FEE"/>
    <w:rsid w:val="00CD2075"/>
    <w:rsid w:val="00CD2314"/>
    <w:rsid w:val="00CD2BB7"/>
    <w:rsid w:val="00CD565E"/>
    <w:rsid w:val="00CE4A62"/>
    <w:rsid w:val="00CE63FB"/>
    <w:rsid w:val="00CE77A6"/>
    <w:rsid w:val="00CF29FD"/>
    <w:rsid w:val="00D059FC"/>
    <w:rsid w:val="00D16211"/>
    <w:rsid w:val="00D203AD"/>
    <w:rsid w:val="00D254FB"/>
    <w:rsid w:val="00D261B0"/>
    <w:rsid w:val="00D27F39"/>
    <w:rsid w:val="00D316D2"/>
    <w:rsid w:val="00D32330"/>
    <w:rsid w:val="00D3557B"/>
    <w:rsid w:val="00D40BB7"/>
    <w:rsid w:val="00D5062F"/>
    <w:rsid w:val="00D51C95"/>
    <w:rsid w:val="00D56D28"/>
    <w:rsid w:val="00D56F39"/>
    <w:rsid w:val="00D6521D"/>
    <w:rsid w:val="00D66A3E"/>
    <w:rsid w:val="00D7251D"/>
    <w:rsid w:val="00D72A07"/>
    <w:rsid w:val="00D802DC"/>
    <w:rsid w:val="00D904B1"/>
    <w:rsid w:val="00D925B6"/>
    <w:rsid w:val="00D94649"/>
    <w:rsid w:val="00DA2AE1"/>
    <w:rsid w:val="00DB03FA"/>
    <w:rsid w:val="00DB0C64"/>
    <w:rsid w:val="00DB4B5A"/>
    <w:rsid w:val="00DC30EC"/>
    <w:rsid w:val="00DC431E"/>
    <w:rsid w:val="00DC4BC0"/>
    <w:rsid w:val="00DC5820"/>
    <w:rsid w:val="00DC6644"/>
    <w:rsid w:val="00DC790D"/>
    <w:rsid w:val="00DD15BD"/>
    <w:rsid w:val="00DE05AF"/>
    <w:rsid w:val="00DE60AC"/>
    <w:rsid w:val="00DE6358"/>
    <w:rsid w:val="00DE69D9"/>
    <w:rsid w:val="00DE7C0D"/>
    <w:rsid w:val="00DF7543"/>
    <w:rsid w:val="00E00439"/>
    <w:rsid w:val="00E0627D"/>
    <w:rsid w:val="00E06405"/>
    <w:rsid w:val="00E11FD3"/>
    <w:rsid w:val="00E13E2E"/>
    <w:rsid w:val="00E142B3"/>
    <w:rsid w:val="00E20B18"/>
    <w:rsid w:val="00E243C6"/>
    <w:rsid w:val="00E24A5E"/>
    <w:rsid w:val="00E41055"/>
    <w:rsid w:val="00E42935"/>
    <w:rsid w:val="00E43636"/>
    <w:rsid w:val="00E52565"/>
    <w:rsid w:val="00E60CB9"/>
    <w:rsid w:val="00E716FD"/>
    <w:rsid w:val="00E72B84"/>
    <w:rsid w:val="00E74C24"/>
    <w:rsid w:val="00E77933"/>
    <w:rsid w:val="00E80149"/>
    <w:rsid w:val="00E8450F"/>
    <w:rsid w:val="00E86260"/>
    <w:rsid w:val="00E905DD"/>
    <w:rsid w:val="00E91252"/>
    <w:rsid w:val="00E92064"/>
    <w:rsid w:val="00EA11CD"/>
    <w:rsid w:val="00EA1312"/>
    <w:rsid w:val="00EB1CD8"/>
    <w:rsid w:val="00EB45FF"/>
    <w:rsid w:val="00EC1318"/>
    <w:rsid w:val="00EC4519"/>
    <w:rsid w:val="00EC590A"/>
    <w:rsid w:val="00ED2390"/>
    <w:rsid w:val="00ED6F1D"/>
    <w:rsid w:val="00EE12FB"/>
    <w:rsid w:val="00EE29EB"/>
    <w:rsid w:val="00EE3AFB"/>
    <w:rsid w:val="00EE4519"/>
    <w:rsid w:val="00EE55CF"/>
    <w:rsid w:val="00EF2F88"/>
    <w:rsid w:val="00EF7B98"/>
    <w:rsid w:val="00EF7EEF"/>
    <w:rsid w:val="00F00EB2"/>
    <w:rsid w:val="00F027B7"/>
    <w:rsid w:val="00F0306C"/>
    <w:rsid w:val="00F10032"/>
    <w:rsid w:val="00F1032A"/>
    <w:rsid w:val="00F137A7"/>
    <w:rsid w:val="00F13E30"/>
    <w:rsid w:val="00F14250"/>
    <w:rsid w:val="00F21A32"/>
    <w:rsid w:val="00F22F9D"/>
    <w:rsid w:val="00F3459D"/>
    <w:rsid w:val="00F37068"/>
    <w:rsid w:val="00F40829"/>
    <w:rsid w:val="00F4692A"/>
    <w:rsid w:val="00F51161"/>
    <w:rsid w:val="00F56D14"/>
    <w:rsid w:val="00F655D2"/>
    <w:rsid w:val="00F71FF1"/>
    <w:rsid w:val="00F77D02"/>
    <w:rsid w:val="00F81067"/>
    <w:rsid w:val="00F81256"/>
    <w:rsid w:val="00F86C0F"/>
    <w:rsid w:val="00F94138"/>
    <w:rsid w:val="00F94850"/>
    <w:rsid w:val="00FA2D92"/>
    <w:rsid w:val="00FA7AF2"/>
    <w:rsid w:val="00FA7FA6"/>
    <w:rsid w:val="00FB02F2"/>
    <w:rsid w:val="00FB79DD"/>
    <w:rsid w:val="00FC2279"/>
    <w:rsid w:val="00FC23B7"/>
    <w:rsid w:val="00FE1BB2"/>
    <w:rsid w:val="00FE720F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B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1003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heading 2"/>
    <w:basedOn w:val="a"/>
    <w:next w:val="a"/>
    <w:qFormat/>
    <w:rsid w:val="00F10032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F10032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4">
    <w:name w:val="heading 4"/>
    <w:basedOn w:val="a"/>
    <w:next w:val="a"/>
    <w:qFormat/>
    <w:rsid w:val="00F1003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4"/>
    </w:rPr>
  </w:style>
  <w:style w:type="paragraph" w:styleId="5">
    <w:name w:val="heading 5"/>
    <w:basedOn w:val="a"/>
    <w:next w:val="a"/>
    <w:qFormat/>
    <w:rsid w:val="00F1003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iCs/>
      <w:sz w:val="20"/>
      <w:szCs w:val="24"/>
    </w:rPr>
  </w:style>
  <w:style w:type="paragraph" w:styleId="6">
    <w:name w:val="heading 6"/>
    <w:basedOn w:val="a"/>
    <w:next w:val="a"/>
    <w:qFormat/>
    <w:rsid w:val="00F10032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0032"/>
  </w:style>
  <w:style w:type="character" w:customStyle="1" w:styleId="WW8Num2z0">
    <w:name w:val="WW8Num2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2z1">
    <w:name w:val="WW8Num2z1"/>
    <w:rsid w:val="00F10032"/>
    <w:rPr>
      <w:rFonts w:ascii="Courier New" w:hAnsi="Courier New" w:cs="Courier New" w:hint="default"/>
    </w:rPr>
  </w:style>
  <w:style w:type="character" w:customStyle="1" w:styleId="WW8Num2z2">
    <w:name w:val="WW8Num2z2"/>
    <w:rsid w:val="00F10032"/>
    <w:rPr>
      <w:rFonts w:ascii="Wingdings" w:hAnsi="Wingdings" w:cs="Wingdings" w:hint="default"/>
    </w:rPr>
  </w:style>
  <w:style w:type="character" w:customStyle="1" w:styleId="WW8Num3z0">
    <w:name w:val="WW8Num3z0"/>
    <w:rsid w:val="00F10032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F10032"/>
    <w:rPr>
      <w:rFonts w:ascii="Courier New" w:hAnsi="Courier New" w:cs="Courier New" w:hint="default"/>
    </w:rPr>
  </w:style>
  <w:style w:type="character" w:customStyle="1" w:styleId="WW8Num3z2">
    <w:name w:val="WW8Num3z2"/>
    <w:rsid w:val="00F10032"/>
    <w:rPr>
      <w:rFonts w:ascii="Wingdings" w:hAnsi="Wingdings" w:cs="Wingdings" w:hint="default"/>
    </w:rPr>
  </w:style>
  <w:style w:type="character" w:customStyle="1" w:styleId="WW8Num3z3">
    <w:name w:val="WW8Num3z3"/>
    <w:rsid w:val="00F10032"/>
    <w:rPr>
      <w:rFonts w:ascii="Symbol" w:hAnsi="Symbol" w:cs="Symbol" w:hint="default"/>
    </w:rPr>
  </w:style>
  <w:style w:type="character" w:customStyle="1" w:styleId="WW8Num4z0">
    <w:name w:val="WW8Num4z0"/>
    <w:rsid w:val="00F1003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F10032"/>
  </w:style>
  <w:style w:type="character" w:customStyle="1" w:styleId="WW8Num4z2">
    <w:name w:val="WW8Num4z2"/>
    <w:rsid w:val="00F10032"/>
  </w:style>
  <w:style w:type="character" w:customStyle="1" w:styleId="WW8Num4z3">
    <w:name w:val="WW8Num4z3"/>
    <w:rsid w:val="00F10032"/>
  </w:style>
  <w:style w:type="character" w:customStyle="1" w:styleId="WW8Num4z4">
    <w:name w:val="WW8Num4z4"/>
    <w:rsid w:val="00F10032"/>
  </w:style>
  <w:style w:type="character" w:customStyle="1" w:styleId="WW8Num4z5">
    <w:name w:val="WW8Num4z5"/>
    <w:rsid w:val="00F10032"/>
  </w:style>
  <w:style w:type="character" w:customStyle="1" w:styleId="WW8Num4z6">
    <w:name w:val="WW8Num4z6"/>
    <w:rsid w:val="00F10032"/>
  </w:style>
  <w:style w:type="character" w:customStyle="1" w:styleId="WW8Num4z7">
    <w:name w:val="WW8Num4z7"/>
    <w:rsid w:val="00F10032"/>
  </w:style>
  <w:style w:type="character" w:customStyle="1" w:styleId="WW8Num4z8">
    <w:name w:val="WW8Num4z8"/>
    <w:rsid w:val="00F10032"/>
  </w:style>
  <w:style w:type="character" w:customStyle="1" w:styleId="WW8Num5z0">
    <w:name w:val="WW8Num5z0"/>
    <w:rsid w:val="00F10032"/>
    <w:rPr>
      <w:rFonts w:ascii="Symbol" w:hAnsi="Symbol" w:cs="Symbol" w:hint="default"/>
    </w:rPr>
  </w:style>
  <w:style w:type="character" w:customStyle="1" w:styleId="WW8Num5z1">
    <w:name w:val="WW8Num5z1"/>
    <w:rsid w:val="00F10032"/>
    <w:rPr>
      <w:rFonts w:ascii="Courier New" w:hAnsi="Courier New" w:cs="Courier New" w:hint="default"/>
    </w:rPr>
  </w:style>
  <w:style w:type="character" w:customStyle="1" w:styleId="WW8Num5z2">
    <w:name w:val="WW8Num5z2"/>
    <w:rsid w:val="00F10032"/>
    <w:rPr>
      <w:rFonts w:ascii="Wingdings" w:hAnsi="Wingdings" w:cs="Wingdings" w:hint="default"/>
    </w:rPr>
  </w:style>
  <w:style w:type="character" w:customStyle="1" w:styleId="WW8Num6z0">
    <w:name w:val="WW8Num6z0"/>
    <w:rsid w:val="00F10032"/>
    <w:rPr>
      <w:rFonts w:ascii="Symbol" w:hAnsi="Symbol" w:cs="Symbol" w:hint="default"/>
    </w:rPr>
  </w:style>
  <w:style w:type="character" w:customStyle="1" w:styleId="WW8Num6z1">
    <w:name w:val="WW8Num6z1"/>
    <w:rsid w:val="00F10032"/>
    <w:rPr>
      <w:rFonts w:ascii="Courier New" w:hAnsi="Courier New" w:cs="Courier New" w:hint="default"/>
    </w:rPr>
  </w:style>
  <w:style w:type="character" w:customStyle="1" w:styleId="WW8Num6z2">
    <w:name w:val="WW8Num6z2"/>
    <w:rsid w:val="00F10032"/>
    <w:rPr>
      <w:rFonts w:ascii="Wingdings" w:hAnsi="Wingdings" w:cs="Wingdings" w:hint="default"/>
    </w:rPr>
  </w:style>
  <w:style w:type="character" w:customStyle="1" w:styleId="WW8Num7z0">
    <w:name w:val="WW8Num7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7z1">
    <w:name w:val="WW8Num7z1"/>
    <w:rsid w:val="00F10032"/>
    <w:rPr>
      <w:rFonts w:ascii="Courier New" w:hAnsi="Courier New" w:cs="Courier New" w:hint="default"/>
    </w:rPr>
  </w:style>
  <w:style w:type="character" w:customStyle="1" w:styleId="WW8Num7z2">
    <w:name w:val="WW8Num7z2"/>
    <w:rsid w:val="00F10032"/>
    <w:rPr>
      <w:rFonts w:ascii="Wingdings" w:hAnsi="Wingdings" w:cs="Wingdings" w:hint="default"/>
    </w:rPr>
  </w:style>
  <w:style w:type="character" w:customStyle="1" w:styleId="WW8Num8z0">
    <w:name w:val="WW8Num8z0"/>
    <w:rsid w:val="00F10032"/>
    <w:rPr>
      <w:rFonts w:ascii="Symbol" w:hAnsi="Symbol" w:cs="Symbol" w:hint="default"/>
    </w:rPr>
  </w:style>
  <w:style w:type="character" w:customStyle="1" w:styleId="WW8Num8z1">
    <w:name w:val="WW8Num8z1"/>
    <w:rsid w:val="00F10032"/>
    <w:rPr>
      <w:rFonts w:ascii="Courier New" w:hAnsi="Courier New" w:cs="Courier New" w:hint="default"/>
    </w:rPr>
  </w:style>
  <w:style w:type="character" w:customStyle="1" w:styleId="WW8Num8z2">
    <w:name w:val="WW8Num8z2"/>
    <w:rsid w:val="00F10032"/>
    <w:rPr>
      <w:rFonts w:ascii="Wingdings" w:hAnsi="Wingdings" w:cs="Wingdings" w:hint="default"/>
    </w:rPr>
  </w:style>
  <w:style w:type="character" w:customStyle="1" w:styleId="WW8Num9z0">
    <w:name w:val="WW8Num9z0"/>
    <w:rsid w:val="00F10032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9z1">
    <w:name w:val="WW8Num9z1"/>
    <w:rsid w:val="00F10032"/>
  </w:style>
  <w:style w:type="character" w:customStyle="1" w:styleId="WW8Num9z2">
    <w:name w:val="WW8Num9z2"/>
    <w:rsid w:val="00F10032"/>
  </w:style>
  <w:style w:type="character" w:customStyle="1" w:styleId="WW8Num9z3">
    <w:name w:val="WW8Num9z3"/>
    <w:rsid w:val="00F10032"/>
  </w:style>
  <w:style w:type="character" w:customStyle="1" w:styleId="WW8Num9z4">
    <w:name w:val="WW8Num9z4"/>
    <w:rsid w:val="00F10032"/>
  </w:style>
  <w:style w:type="character" w:customStyle="1" w:styleId="WW8Num9z5">
    <w:name w:val="WW8Num9z5"/>
    <w:rsid w:val="00F10032"/>
  </w:style>
  <w:style w:type="character" w:customStyle="1" w:styleId="WW8Num9z6">
    <w:name w:val="WW8Num9z6"/>
    <w:rsid w:val="00F10032"/>
  </w:style>
  <w:style w:type="character" w:customStyle="1" w:styleId="WW8Num9z7">
    <w:name w:val="WW8Num9z7"/>
    <w:rsid w:val="00F10032"/>
  </w:style>
  <w:style w:type="character" w:customStyle="1" w:styleId="WW8Num9z8">
    <w:name w:val="WW8Num9z8"/>
    <w:rsid w:val="00F10032"/>
  </w:style>
  <w:style w:type="character" w:customStyle="1" w:styleId="WW8Num10z0">
    <w:name w:val="WW8Num10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10z1">
    <w:name w:val="WW8Num10z1"/>
    <w:rsid w:val="00F10032"/>
    <w:rPr>
      <w:rFonts w:ascii="Courier New" w:hAnsi="Courier New" w:cs="Courier New" w:hint="default"/>
    </w:rPr>
  </w:style>
  <w:style w:type="character" w:customStyle="1" w:styleId="WW8Num10z2">
    <w:name w:val="WW8Num10z2"/>
    <w:rsid w:val="00F10032"/>
    <w:rPr>
      <w:rFonts w:ascii="Wingdings" w:hAnsi="Wingdings" w:cs="Wingdings" w:hint="default"/>
    </w:rPr>
  </w:style>
  <w:style w:type="character" w:customStyle="1" w:styleId="WW8Num11z0">
    <w:name w:val="WW8Num11z0"/>
    <w:rsid w:val="00F10032"/>
    <w:rPr>
      <w:rFonts w:ascii="Times New Roman" w:hAnsi="Times New Roman" w:cs="Times New Roman" w:hint="default"/>
    </w:rPr>
  </w:style>
  <w:style w:type="character" w:customStyle="1" w:styleId="WW8Num11z1">
    <w:name w:val="WW8Num11z1"/>
    <w:rsid w:val="00F10032"/>
  </w:style>
  <w:style w:type="character" w:customStyle="1" w:styleId="WW8Num11z2">
    <w:name w:val="WW8Num11z2"/>
    <w:rsid w:val="00F10032"/>
  </w:style>
  <w:style w:type="character" w:customStyle="1" w:styleId="WW8Num11z3">
    <w:name w:val="WW8Num11z3"/>
    <w:rsid w:val="00F10032"/>
  </w:style>
  <w:style w:type="character" w:customStyle="1" w:styleId="WW8Num11z4">
    <w:name w:val="WW8Num11z4"/>
    <w:rsid w:val="00F10032"/>
  </w:style>
  <w:style w:type="character" w:customStyle="1" w:styleId="WW8Num11z5">
    <w:name w:val="WW8Num11z5"/>
    <w:rsid w:val="00F10032"/>
  </w:style>
  <w:style w:type="character" w:customStyle="1" w:styleId="WW8Num11z6">
    <w:name w:val="WW8Num11z6"/>
    <w:rsid w:val="00F10032"/>
  </w:style>
  <w:style w:type="character" w:customStyle="1" w:styleId="WW8Num11z7">
    <w:name w:val="WW8Num11z7"/>
    <w:rsid w:val="00F10032"/>
  </w:style>
  <w:style w:type="character" w:customStyle="1" w:styleId="WW8Num11z8">
    <w:name w:val="WW8Num11z8"/>
    <w:rsid w:val="00F10032"/>
  </w:style>
  <w:style w:type="character" w:customStyle="1" w:styleId="WW8Num12z0">
    <w:name w:val="WW8Num12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12z1">
    <w:name w:val="WW8Num12z1"/>
    <w:rsid w:val="00F10032"/>
    <w:rPr>
      <w:rFonts w:ascii="Courier New" w:hAnsi="Courier New" w:cs="Courier New" w:hint="default"/>
    </w:rPr>
  </w:style>
  <w:style w:type="character" w:customStyle="1" w:styleId="WW8Num12z2">
    <w:name w:val="WW8Num12z2"/>
    <w:rsid w:val="00F10032"/>
    <w:rPr>
      <w:rFonts w:ascii="Wingdings" w:hAnsi="Wingdings" w:cs="Wingdings" w:hint="default"/>
    </w:rPr>
  </w:style>
  <w:style w:type="character" w:customStyle="1" w:styleId="WW8Num13z0">
    <w:name w:val="WW8Num13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13z1">
    <w:name w:val="WW8Num13z1"/>
    <w:rsid w:val="00F10032"/>
    <w:rPr>
      <w:rFonts w:ascii="Courier New" w:hAnsi="Courier New" w:cs="Courier New" w:hint="default"/>
    </w:rPr>
  </w:style>
  <w:style w:type="character" w:customStyle="1" w:styleId="WW8Num13z2">
    <w:name w:val="WW8Num13z2"/>
    <w:rsid w:val="00F10032"/>
    <w:rPr>
      <w:rFonts w:ascii="Wingdings" w:hAnsi="Wingdings" w:cs="Wingdings" w:hint="default"/>
    </w:rPr>
  </w:style>
  <w:style w:type="character" w:customStyle="1" w:styleId="WW8Num14z0">
    <w:name w:val="WW8Num14z0"/>
    <w:rsid w:val="00F10032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sid w:val="00F10032"/>
    <w:rPr>
      <w:rFonts w:ascii="Courier New" w:hAnsi="Courier New" w:cs="Courier New" w:hint="default"/>
    </w:rPr>
  </w:style>
  <w:style w:type="character" w:customStyle="1" w:styleId="WW8Num14z2">
    <w:name w:val="WW8Num14z2"/>
    <w:rsid w:val="00F10032"/>
    <w:rPr>
      <w:rFonts w:ascii="Wingdings" w:hAnsi="Wingdings" w:cs="Wingdings" w:hint="default"/>
    </w:rPr>
  </w:style>
  <w:style w:type="character" w:customStyle="1" w:styleId="WW8Num15z0">
    <w:name w:val="WW8Num15z0"/>
    <w:rsid w:val="00F10032"/>
    <w:rPr>
      <w:rFonts w:ascii="Symbol" w:hAnsi="Symbol" w:cs="Symbol" w:hint="default"/>
    </w:rPr>
  </w:style>
  <w:style w:type="character" w:customStyle="1" w:styleId="WW8Num15z1">
    <w:name w:val="WW8Num15z1"/>
    <w:rsid w:val="00F10032"/>
    <w:rPr>
      <w:rFonts w:ascii="Courier New" w:hAnsi="Courier New" w:cs="Courier New" w:hint="default"/>
    </w:rPr>
  </w:style>
  <w:style w:type="character" w:customStyle="1" w:styleId="WW8Num15z2">
    <w:name w:val="WW8Num15z2"/>
    <w:rsid w:val="00F10032"/>
    <w:rPr>
      <w:rFonts w:ascii="Wingdings" w:hAnsi="Wingdings" w:cs="Wingdings" w:hint="default"/>
    </w:rPr>
  </w:style>
  <w:style w:type="character" w:customStyle="1" w:styleId="WW8Num16z0">
    <w:name w:val="WW8Num16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16z1">
    <w:name w:val="WW8Num16z1"/>
    <w:rsid w:val="00F10032"/>
    <w:rPr>
      <w:rFonts w:ascii="Courier New" w:hAnsi="Courier New" w:cs="Courier New" w:hint="default"/>
    </w:rPr>
  </w:style>
  <w:style w:type="character" w:customStyle="1" w:styleId="WW8Num16z2">
    <w:name w:val="WW8Num16z2"/>
    <w:rsid w:val="00F10032"/>
    <w:rPr>
      <w:rFonts w:ascii="Wingdings" w:hAnsi="Wingdings" w:cs="Wingdings" w:hint="default"/>
    </w:rPr>
  </w:style>
  <w:style w:type="character" w:customStyle="1" w:styleId="WW8Num17z0">
    <w:name w:val="WW8Num17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17z1">
    <w:name w:val="WW8Num17z1"/>
    <w:rsid w:val="00F10032"/>
    <w:rPr>
      <w:rFonts w:ascii="Courier New" w:hAnsi="Courier New" w:cs="Courier New" w:hint="default"/>
    </w:rPr>
  </w:style>
  <w:style w:type="character" w:customStyle="1" w:styleId="WW8Num17z2">
    <w:name w:val="WW8Num17z2"/>
    <w:rsid w:val="00F10032"/>
    <w:rPr>
      <w:rFonts w:ascii="Wingdings" w:hAnsi="Wingdings" w:cs="Wingdings" w:hint="default"/>
    </w:rPr>
  </w:style>
  <w:style w:type="character" w:customStyle="1" w:styleId="WW8Num18z0">
    <w:name w:val="WW8Num18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18z1">
    <w:name w:val="WW8Num18z1"/>
    <w:rsid w:val="00F10032"/>
    <w:rPr>
      <w:rFonts w:ascii="Courier New" w:hAnsi="Courier New" w:cs="Courier New" w:hint="default"/>
    </w:rPr>
  </w:style>
  <w:style w:type="character" w:customStyle="1" w:styleId="WW8Num18z2">
    <w:name w:val="WW8Num18z2"/>
    <w:rsid w:val="00F10032"/>
    <w:rPr>
      <w:rFonts w:ascii="Wingdings" w:hAnsi="Wingdings" w:cs="Wingdings" w:hint="default"/>
    </w:rPr>
  </w:style>
  <w:style w:type="character" w:customStyle="1" w:styleId="WW8Num19z0">
    <w:name w:val="WW8Num19z0"/>
    <w:rsid w:val="00F10032"/>
    <w:rPr>
      <w:rFonts w:ascii="Symbol" w:hAnsi="Symbol" w:cs="Symbol" w:hint="default"/>
    </w:rPr>
  </w:style>
  <w:style w:type="character" w:customStyle="1" w:styleId="WW8Num19z1">
    <w:name w:val="WW8Num19z1"/>
    <w:rsid w:val="00F10032"/>
    <w:rPr>
      <w:rFonts w:ascii="Courier New" w:hAnsi="Courier New" w:cs="Courier New" w:hint="default"/>
    </w:rPr>
  </w:style>
  <w:style w:type="character" w:customStyle="1" w:styleId="WW8Num19z2">
    <w:name w:val="WW8Num19z2"/>
    <w:rsid w:val="00F10032"/>
    <w:rPr>
      <w:rFonts w:ascii="Wingdings" w:hAnsi="Wingdings" w:cs="Wingdings" w:hint="default"/>
    </w:rPr>
  </w:style>
  <w:style w:type="character" w:customStyle="1" w:styleId="WW8Num20z0">
    <w:name w:val="WW8Num20z0"/>
    <w:rsid w:val="00F10032"/>
    <w:rPr>
      <w:rFonts w:ascii="Symbol" w:hAnsi="Symbol" w:cs="Symbol" w:hint="default"/>
    </w:rPr>
  </w:style>
  <w:style w:type="character" w:customStyle="1" w:styleId="WW8Num20z1">
    <w:name w:val="WW8Num20z1"/>
    <w:rsid w:val="00F10032"/>
    <w:rPr>
      <w:rFonts w:ascii="Courier New" w:hAnsi="Courier New" w:cs="Courier New" w:hint="default"/>
    </w:rPr>
  </w:style>
  <w:style w:type="character" w:customStyle="1" w:styleId="WW8Num20z2">
    <w:name w:val="WW8Num20z2"/>
    <w:rsid w:val="00F10032"/>
    <w:rPr>
      <w:rFonts w:ascii="Wingdings" w:hAnsi="Wingdings" w:cs="Wingdings" w:hint="default"/>
    </w:rPr>
  </w:style>
  <w:style w:type="character" w:customStyle="1" w:styleId="WW8Num21z0">
    <w:name w:val="WW8Num21z0"/>
    <w:rsid w:val="00F10032"/>
    <w:rPr>
      <w:rFonts w:ascii="Symbol" w:hAnsi="Symbol" w:cs="Symbol" w:hint="default"/>
    </w:rPr>
  </w:style>
  <w:style w:type="character" w:customStyle="1" w:styleId="WW8Num21z1">
    <w:name w:val="WW8Num21z1"/>
    <w:rsid w:val="00F10032"/>
    <w:rPr>
      <w:rFonts w:ascii="Courier New" w:hAnsi="Courier New" w:cs="Courier New" w:hint="default"/>
    </w:rPr>
  </w:style>
  <w:style w:type="character" w:customStyle="1" w:styleId="WW8Num21z2">
    <w:name w:val="WW8Num21z2"/>
    <w:rsid w:val="00F10032"/>
    <w:rPr>
      <w:rFonts w:ascii="Wingdings" w:hAnsi="Wingdings" w:cs="Wingdings" w:hint="default"/>
    </w:rPr>
  </w:style>
  <w:style w:type="character" w:customStyle="1" w:styleId="WW8Num22z0">
    <w:name w:val="WW8Num22z0"/>
    <w:rsid w:val="00F10032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10032"/>
    <w:rPr>
      <w:rFonts w:ascii="Symbol" w:hAnsi="Symbol" w:cs="Symbol" w:hint="default"/>
    </w:rPr>
  </w:style>
  <w:style w:type="character" w:customStyle="1" w:styleId="WW8Num22z2">
    <w:name w:val="WW8Num22z2"/>
    <w:rsid w:val="00F10032"/>
    <w:rPr>
      <w:rFonts w:ascii="Wingdings" w:hAnsi="Wingdings" w:cs="Wingdings" w:hint="default"/>
    </w:rPr>
  </w:style>
  <w:style w:type="character" w:customStyle="1" w:styleId="WW8Num22z4">
    <w:name w:val="WW8Num22z4"/>
    <w:rsid w:val="00F10032"/>
    <w:rPr>
      <w:rFonts w:ascii="Courier New" w:hAnsi="Courier New" w:cs="Courier New" w:hint="default"/>
    </w:rPr>
  </w:style>
  <w:style w:type="character" w:customStyle="1" w:styleId="WW8Num23z0">
    <w:name w:val="WW8Num23z0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3z2">
    <w:name w:val="WW8Num23z2"/>
    <w:rsid w:val="00F10032"/>
  </w:style>
  <w:style w:type="character" w:customStyle="1" w:styleId="WW8Num23z3">
    <w:name w:val="WW8Num23z3"/>
    <w:rsid w:val="00F10032"/>
  </w:style>
  <w:style w:type="character" w:customStyle="1" w:styleId="WW8Num23z4">
    <w:name w:val="WW8Num23z4"/>
    <w:rsid w:val="00F10032"/>
  </w:style>
  <w:style w:type="character" w:customStyle="1" w:styleId="WW8Num23z5">
    <w:name w:val="WW8Num23z5"/>
    <w:rsid w:val="00F10032"/>
  </w:style>
  <w:style w:type="character" w:customStyle="1" w:styleId="WW8Num23z6">
    <w:name w:val="WW8Num23z6"/>
    <w:rsid w:val="00F10032"/>
  </w:style>
  <w:style w:type="character" w:customStyle="1" w:styleId="WW8Num23z7">
    <w:name w:val="WW8Num23z7"/>
    <w:rsid w:val="00F10032"/>
  </w:style>
  <w:style w:type="character" w:customStyle="1" w:styleId="WW8Num23z8">
    <w:name w:val="WW8Num23z8"/>
    <w:rsid w:val="00F10032"/>
  </w:style>
  <w:style w:type="character" w:customStyle="1" w:styleId="WW8Num24z0">
    <w:name w:val="WW8Num24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24z1">
    <w:name w:val="WW8Num24z1"/>
    <w:rsid w:val="00F10032"/>
    <w:rPr>
      <w:rFonts w:ascii="Courier New" w:hAnsi="Courier New" w:cs="Courier New" w:hint="default"/>
    </w:rPr>
  </w:style>
  <w:style w:type="character" w:customStyle="1" w:styleId="WW8Num24z2">
    <w:name w:val="WW8Num24z2"/>
    <w:rsid w:val="00F10032"/>
    <w:rPr>
      <w:rFonts w:ascii="Wingdings" w:hAnsi="Wingdings" w:cs="Wingdings" w:hint="default"/>
    </w:rPr>
  </w:style>
  <w:style w:type="character" w:customStyle="1" w:styleId="WW8Num25z0">
    <w:name w:val="WW8Num25z0"/>
    <w:rsid w:val="00F10032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5z1">
    <w:name w:val="WW8Num25z1"/>
    <w:rsid w:val="00F10032"/>
    <w:rPr>
      <w:rFonts w:ascii="Courier New" w:hAnsi="Courier New" w:cs="Courier New" w:hint="default"/>
    </w:rPr>
  </w:style>
  <w:style w:type="character" w:customStyle="1" w:styleId="WW8Num25z2">
    <w:name w:val="WW8Num25z2"/>
    <w:rsid w:val="00F10032"/>
    <w:rPr>
      <w:rFonts w:ascii="Wingdings" w:hAnsi="Wingdings" w:cs="Wingdings" w:hint="default"/>
    </w:rPr>
  </w:style>
  <w:style w:type="character" w:customStyle="1" w:styleId="WW8Num26z0">
    <w:name w:val="WW8Num26z0"/>
    <w:rsid w:val="00F10032"/>
    <w:rPr>
      <w:rFonts w:ascii="Symbol" w:hAnsi="Symbol" w:cs="Symbol" w:hint="default"/>
    </w:rPr>
  </w:style>
  <w:style w:type="character" w:customStyle="1" w:styleId="WW8Num26z1">
    <w:name w:val="WW8Num26z1"/>
    <w:rsid w:val="00F10032"/>
    <w:rPr>
      <w:rFonts w:ascii="Courier New" w:hAnsi="Courier New" w:cs="Courier New" w:hint="default"/>
    </w:rPr>
  </w:style>
  <w:style w:type="character" w:customStyle="1" w:styleId="WW8Num26z2">
    <w:name w:val="WW8Num26z2"/>
    <w:rsid w:val="00F10032"/>
    <w:rPr>
      <w:rFonts w:ascii="Wingdings" w:hAnsi="Wingdings" w:cs="Wingdings" w:hint="default"/>
    </w:rPr>
  </w:style>
  <w:style w:type="character" w:customStyle="1" w:styleId="WW8Num27z0">
    <w:name w:val="WW8Num27z0"/>
    <w:rsid w:val="00F10032"/>
    <w:rPr>
      <w:rFonts w:hint="default"/>
      <w:b/>
    </w:rPr>
  </w:style>
  <w:style w:type="character" w:customStyle="1" w:styleId="WW8Num27z1">
    <w:name w:val="WW8Num27z1"/>
    <w:rsid w:val="00F10032"/>
    <w:rPr>
      <w:rFonts w:ascii="Symbol" w:hAnsi="Symbol" w:cs="Symbol" w:hint="default"/>
      <w:b/>
    </w:rPr>
  </w:style>
  <w:style w:type="character" w:customStyle="1" w:styleId="WW8Num27z2">
    <w:name w:val="WW8Num27z2"/>
    <w:rsid w:val="00F10032"/>
  </w:style>
  <w:style w:type="character" w:customStyle="1" w:styleId="WW8Num27z3">
    <w:name w:val="WW8Num27z3"/>
    <w:rsid w:val="00F10032"/>
  </w:style>
  <w:style w:type="character" w:customStyle="1" w:styleId="WW8Num27z4">
    <w:name w:val="WW8Num27z4"/>
    <w:rsid w:val="00F10032"/>
  </w:style>
  <w:style w:type="character" w:customStyle="1" w:styleId="WW8Num27z5">
    <w:name w:val="WW8Num27z5"/>
    <w:rsid w:val="00F10032"/>
  </w:style>
  <w:style w:type="character" w:customStyle="1" w:styleId="WW8Num27z6">
    <w:name w:val="WW8Num27z6"/>
    <w:rsid w:val="00F10032"/>
  </w:style>
  <w:style w:type="character" w:customStyle="1" w:styleId="WW8Num27z7">
    <w:name w:val="WW8Num27z7"/>
    <w:rsid w:val="00F10032"/>
  </w:style>
  <w:style w:type="character" w:customStyle="1" w:styleId="WW8Num27z8">
    <w:name w:val="WW8Num27z8"/>
    <w:rsid w:val="00F10032"/>
  </w:style>
  <w:style w:type="character" w:customStyle="1" w:styleId="WW8Num28z0">
    <w:name w:val="WW8Num28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28z1">
    <w:name w:val="WW8Num28z1"/>
    <w:rsid w:val="00F10032"/>
    <w:rPr>
      <w:rFonts w:ascii="Courier New" w:hAnsi="Courier New" w:cs="Courier New" w:hint="default"/>
    </w:rPr>
  </w:style>
  <w:style w:type="character" w:customStyle="1" w:styleId="WW8Num28z2">
    <w:name w:val="WW8Num28z2"/>
    <w:rsid w:val="00F10032"/>
    <w:rPr>
      <w:rFonts w:ascii="Wingdings" w:hAnsi="Wingdings" w:cs="Wingdings" w:hint="default"/>
    </w:rPr>
  </w:style>
  <w:style w:type="character" w:customStyle="1" w:styleId="WW8Num29z0">
    <w:name w:val="WW8Num29z0"/>
    <w:rsid w:val="00F10032"/>
    <w:rPr>
      <w:rFonts w:ascii="Symbol" w:hAnsi="Symbol" w:cs="Symbol" w:hint="default"/>
      <w:sz w:val="24"/>
      <w:szCs w:val="24"/>
    </w:rPr>
  </w:style>
  <w:style w:type="character" w:customStyle="1" w:styleId="WW8Num29z1">
    <w:name w:val="WW8Num29z1"/>
    <w:rsid w:val="00F10032"/>
    <w:rPr>
      <w:rFonts w:ascii="Courier New" w:hAnsi="Courier New" w:cs="Courier New" w:hint="default"/>
    </w:rPr>
  </w:style>
  <w:style w:type="character" w:customStyle="1" w:styleId="WW8Num29z2">
    <w:name w:val="WW8Num29z2"/>
    <w:rsid w:val="00F10032"/>
    <w:rPr>
      <w:rFonts w:ascii="Wingdings" w:hAnsi="Wingdings" w:cs="Wingdings" w:hint="default"/>
    </w:rPr>
  </w:style>
  <w:style w:type="character" w:customStyle="1" w:styleId="WW8Num30z0">
    <w:name w:val="WW8Num30z0"/>
    <w:rsid w:val="00F10032"/>
    <w:rPr>
      <w:rFonts w:ascii="Symbol" w:hAnsi="Symbol" w:cs="Symbol" w:hint="default"/>
      <w:sz w:val="20"/>
      <w:szCs w:val="20"/>
    </w:rPr>
  </w:style>
  <w:style w:type="character" w:customStyle="1" w:styleId="WW8Num30z2">
    <w:name w:val="WW8Num30z2"/>
    <w:rsid w:val="00F10032"/>
    <w:rPr>
      <w:rFonts w:ascii="Wingdings" w:hAnsi="Wingdings" w:cs="Wingdings" w:hint="default"/>
    </w:rPr>
  </w:style>
  <w:style w:type="character" w:customStyle="1" w:styleId="WW8Num30z3">
    <w:name w:val="WW8Num30z3"/>
    <w:rsid w:val="00F10032"/>
    <w:rPr>
      <w:rFonts w:ascii="Symbol" w:hAnsi="Symbol" w:cs="Symbol" w:hint="default"/>
    </w:rPr>
  </w:style>
  <w:style w:type="character" w:customStyle="1" w:styleId="WW8Num30z4">
    <w:name w:val="WW8Num30z4"/>
    <w:rsid w:val="00F10032"/>
    <w:rPr>
      <w:rFonts w:ascii="Courier New" w:hAnsi="Courier New" w:cs="Courier New" w:hint="default"/>
    </w:rPr>
  </w:style>
  <w:style w:type="character" w:customStyle="1" w:styleId="WW8Num31z0">
    <w:name w:val="WW8Num31z0"/>
    <w:rsid w:val="00F10032"/>
    <w:rPr>
      <w:rFonts w:ascii="Symbol" w:hAnsi="Symbol" w:cs="Symbol" w:hint="default"/>
      <w:sz w:val="24"/>
    </w:rPr>
  </w:style>
  <w:style w:type="character" w:customStyle="1" w:styleId="WW8Num31z1">
    <w:name w:val="WW8Num31z1"/>
    <w:rsid w:val="00F10032"/>
    <w:rPr>
      <w:rFonts w:ascii="Courier New" w:hAnsi="Courier New" w:cs="Courier New" w:hint="default"/>
    </w:rPr>
  </w:style>
  <w:style w:type="character" w:customStyle="1" w:styleId="WW8Num31z2">
    <w:name w:val="WW8Num31z2"/>
    <w:rsid w:val="00F10032"/>
    <w:rPr>
      <w:rFonts w:ascii="Wingdings" w:hAnsi="Wingdings" w:cs="Wingdings" w:hint="default"/>
    </w:rPr>
  </w:style>
  <w:style w:type="character" w:customStyle="1" w:styleId="WW8Num31z3">
    <w:name w:val="WW8Num31z3"/>
    <w:rsid w:val="00F10032"/>
    <w:rPr>
      <w:rFonts w:ascii="Symbol" w:hAnsi="Symbol" w:cs="Symbol" w:hint="default"/>
    </w:rPr>
  </w:style>
  <w:style w:type="character" w:customStyle="1" w:styleId="WW8Num32z0">
    <w:name w:val="WW8Num32z0"/>
    <w:rsid w:val="00F10032"/>
    <w:rPr>
      <w:rFonts w:ascii="Symbol" w:hAnsi="Symbol" w:cs="Symbol" w:hint="default"/>
    </w:rPr>
  </w:style>
  <w:style w:type="character" w:customStyle="1" w:styleId="WW8Num32z1">
    <w:name w:val="WW8Num32z1"/>
    <w:rsid w:val="00F10032"/>
    <w:rPr>
      <w:rFonts w:ascii="Courier New" w:hAnsi="Courier New" w:cs="Courier New" w:hint="default"/>
    </w:rPr>
  </w:style>
  <w:style w:type="character" w:customStyle="1" w:styleId="WW8Num32z2">
    <w:name w:val="WW8Num32z2"/>
    <w:rsid w:val="00F10032"/>
    <w:rPr>
      <w:rFonts w:ascii="Wingdings" w:hAnsi="Wingdings" w:cs="Wingdings" w:hint="default"/>
    </w:rPr>
  </w:style>
  <w:style w:type="character" w:customStyle="1" w:styleId="WW8Num33z0">
    <w:name w:val="WW8Num33z0"/>
    <w:rsid w:val="00F10032"/>
    <w:rPr>
      <w:rFonts w:ascii="Symbol" w:hAnsi="Symbol" w:cs="Symbol" w:hint="default"/>
      <w:sz w:val="24"/>
    </w:rPr>
  </w:style>
  <w:style w:type="character" w:customStyle="1" w:styleId="WW8Num33z1">
    <w:name w:val="WW8Num33z1"/>
    <w:rsid w:val="00F10032"/>
    <w:rPr>
      <w:rFonts w:ascii="Courier New" w:hAnsi="Courier New" w:cs="Courier New" w:hint="default"/>
    </w:rPr>
  </w:style>
  <w:style w:type="character" w:customStyle="1" w:styleId="WW8Num33z2">
    <w:name w:val="WW8Num33z2"/>
    <w:rsid w:val="00F10032"/>
    <w:rPr>
      <w:rFonts w:ascii="Wingdings" w:hAnsi="Wingdings" w:cs="Wingdings" w:hint="default"/>
    </w:rPr>
  </w:style>
  <w:style w:type="character" w:customStyle="1" w:styleId="WW8Num33z3">
    <w:name w:val="WW8Num33z3"/>
    <w:rsid w:val="00F10032"/>
    <w:rPr>
      <w:rFonts w:ascii="Symbol" w:hAnsi="Symbol" w:cs="Symbol" w:hint="default"/>
    </w:rPr>
  </w:style>
  <w:style w:type="character" w:customStyle="1" w:styleId="WW8Num34z0">
    <w:name w:val="WW8Num34z0"/>
    <w:rsid w:val="00F10032"/>
    <w:rPr>
      <w:rFonts w:ascii="Symbol" w:hAnsi="Symbol" w:cs="Symbol" w:hint="default"/>
    </w:rPr>
  </w:style>
  <w:style w:type="character" w:customStyle="1" w:styleId="WW8Num34z1">
    <w:name w:val="WW8Num34z1"/>
    <w:rsid w:val="00F10032"/>
    <w:rPr>
      <w:rFonts w:ascii="Courier New" w:hAnsi="Courier New" w:cs="Courier New" w:hint="default"/>
    </w:rPr>
  </w:style>
  <w:style w:type="character" w:customStyle="1" w:styleId="WW8Num34z2">
    <w:name w:val="WW8Num34z2"/>
    <w:rsid w:val="00F10032"/>
    <w:rPr>
      <w:rFonts w:ascii="Wingdings" w:hAnsi="Wingdings" w:cs="Wingdings" w:hint="default"/>
    </w:rPr>
  </w:style>
  <w:style w:type="character" w:customStyle="1" w:styleId="WW8Num35z0">
    <w:name w:val="WW8Num35z0"/>
    <w:rsid w:val="00F10032"/>
    <w:rPr>
      <w:rFonts w:hint="default"/>
    </w:rPr>
  </w:style>
  <w:style w:type="character" w:customStyle="1" w:styleId="WW8Num36z0">
    <w:name w:val="WW8Num36z0"/>
    <w:rsid w:val="00F10032"/>
    <w:rPr>
      <w:rFonts w:ascii="Symbol" w:hAnsi="Symbol" w:cs="Symbol" w:hint="default"/>
      <w:sz w:val="20"/>
      <w:szCs w:val="20"/>
    </w:rPr>
  </w:style>
  <w:style w:type="character" w:customStyle="1" w:styleId="WW8Num36z1">
    <w:name w:val="WW8Num36z1"/>
    <w:rsid w:val="00F10032"/>
    <w:rPr>
      <w:rFonts w:ascii="Courier New" w:hAnsi="Courier New" w:cs="Courier New" w:hint="default"/>
    </w:rPr>
  </w:style>
  <w:style w:type="character" w:customStyle="1" w:styleId="WW8Num36z2">
    <w:name w:val="WW8Num36z2"/>
    <w:rsid w:val="00F10032"/>
    <w:rPr>
      <w:rFonts w:ascii="Wingdings" w:hAnsi="Wingdings" w:cs="Wingdings" w:hint="default"/>
    </w:rPr>
  </w:style>
  <w:style w:type="character" w:customStyle="1" w:styleId="WW8Num36z3">
    <w:name w:val="WW8Num36z3"/>
    <w:rsid w:val="00F10032"/>
    <w:rPr>
      <w:rFonts w:ascii="Symbol" w:hAnsi="Symbol" w:cs="Symbol" w:hint="default"/>
    </w:rPr>
  </w:style>
  <w:style w:type="character" w:customStyle="1" w:styleId="WW8Num37z0">
    <w:name w:val="WW8Num37z0"/>
    <w:rsid w:val="00F10032"/>
    <w:rPr>
      <w:rFonts w:ascii="Symbol" w:hAnsi="Symbol" w:cs="Symbol" w:hint="default"/>
    </w:rPr>
  </w:style>
  <w:style w:type="character" w:customStyle="1" w:styleId="WW8Num37z1">
    <w:name w:val="WW8Num37z1"/>
    <w:rsid w:val="00F10032"/>
    <w:rPr>
      <w:rFonts w:ascii="Courier New" w:hAnsi="Courier New" w:cs="Courier New" w:hint="default"/>
    </w:rPr>
  </w:style>
  <w:style w:type="character" w:customStyle="1" w:styleId="WW8Num37z2">
    <w:name w:val="WW8Num37z2"/>
    <w:rsid w:val="00F10032"/>
    <w:rPr>
      <w:rFonts w:ascii="Wingdings" w:hAnsi="Wingdings" w:cs="Wingdings" w:hint="default"/>
    </w:rPr>
  </w:style>
  <w:style w:type="character" w:customStyle="1" w:styleId="WW8Num38z0">
    <w:name w:val="WW8Num38z0"/>
    <w:rsid w:val="00F10032"/>
    <w:rPr>
      <w:rFonts w:ascii="Symbol" w:hAnsi="Symbol" w:cs="Symbol" w:hint="default"/>
      <w:sz w:val="24"/>
      <w:szCs w:val="24"/>
      <w:lang w:val="ru-RU"/>
    </w:rPr>
  </w:style>
  <w:style w:type="character" w:customStyle="1" w:styleId="WW8Num38z1">
    <w:name w:val="WW8Num38z1"/>
    <w:rsid w:val="00F10032"/>
    <w:rPr>
      <w:rFonts w:ascii="Courier New" w:hAnsi="Courier New" w:cs="Courier New" w:hint="default"/>
    </w:rPr>
  </w:style>
  <w:style w:type="character" w:customStyle="1" w:styleId="WW8Num38z2">
    <w:name w:val="WW8Num38z2"/>
    <w:rsid w:val="00F10032"/>
    <w:rPr>
      <w:rFonts w:ascii="Wingdings" w:hAnsi="Wingdings" w:cs="Wingdings" w:hint="default"/>
    </w:rPr>
  </w:style>
  <w:style w:type="character" w:customStyle="1" w:styleId="WW8Num39z0">
    <w:name w:val="WW8Num39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39z1">
    <w:name w:val="WW8Num39z1"/>
    <w:rsid w:val="00F10032"/>
    <w:rPr>
      <w:rFonts w:ascii="Courier New" w:hAnsi="Courier New" w:cs="Courier New" w:hint="default"/>
    </w:rPr>
  </w:style>
  <w:style w:type="character" w:customStyle="1" w:styleId="WW8Num39z2">
    <w:name w:val="WW8Num39z2"/>
    <w:rsid w:val="00F10032"/>
    <w:rPr>
      <w:rFonts w:ascii="Wingdings" w:hAnsi="Wingdings" w:cs="Wingdings" w:hint="default"/>
    </w:rPr>
  </w:style>
  <w:style w:type="character" w:customStyle="1" w:styleId="WW8Num40z0">
    <w:name w:val="WW8Num40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10032"/>
    <w:rPr>
      <w:rFonts w:ascii="Courier New" w:hAnsi="Courier New" w:cs="Courier New" w:hint="default"/>
    </w:rPr>
  </w:style>
  <w:style w:type="character" w:customStyle="1" w:styleId="WW8Num40z2">
    <w:name w:val="WW8Num40z2"/>
    <w:rsid w:val="00F10032"/>
    <w:rPr>
      <w:rFonts w:ascii="Wingdings" w:hAnsi="Wingdings" w:cs="Wingdings" w:hint="default"/>
    </w:rPr>
  </w:style>
  <w:style w:type="character" w:customStyle="1" w:styleId="WW8Num41z0">
    <w:name w:val="WW8Num41z0"/>
    <w:rsid w:val="00F10032"/>
    <w:rPr>
      <w:rFonts w:ascii="Symbol" w:hAnsi="Symbol" w:cs="Symbol" w:hint="default"/>
    </w:rPr>
  </w:style>
  <w:style w:type="character" w:customStyle="1" w:styleId="WW8Num41z1">
    <w:name w:val="WW8Num41z1"/>
    <w:rsid w:val="00F10032"/>
    <w:rPr>
      <w:rFonts w:ascii="Courier New" w:hAnsi="Courier New" w:cs="Courier New" w:hint="default"/>
    </w:rPr>
  </w:style>
  <w:style w:type="character" w:customStyle="1" w:styleId="WW8Num41z2">
    <w:name w:val="WW8Num41z2"/>
    <w:rsid w:val="00F10032"/>
    <w:rPr>
      <w:rFonts w:ascii="Wingdings" w:hAnsi="Wingdings" w:cs="Wingdings" w:hint="default"/>
    </w:rPr>
  </w:style>
  <w:style w:type="character" w:customStyle="1" w:styleId="WW8Num42z0">
    <w:name w:val="WW8Num42z0"/>
    <w:rsid w:val="00F10032"/>
    <w:rPr>
      <w:rFonts w:ascii="Symbol" w:hAnsi="Symbol" w:cs="Symbol" w:hint="default"/>
    </w:rPr>
  </w:style>
  <w:style w:type="character" w:customStyle="1" w:styleId="WW8Num42z1">
    <w:name w:val="WW8Num42z1"/>
    <w:rsid w:val="00F10032"/>
    <w:rPr>
      <w:rFonts w:ascii="Courier New" w:hAnsi="Courier New" w:cs="Courier New" w:hint="default"/>
    </w:rPr>
  </w:style>
  <w:style w:type="character" w:customStyle="1" w:styleId="WW8Num42z2">
    <w:name w:val="WW8Num42z2"/>
    <w:rsid w:val="00F10032"/>
    <w:rPr>
      <w:rFonts w:ascii="Wingdings" w:hAnsi="Wingdings" w:cs="Wingdings" w:hint="default"/>
    </w:rPr>
  </w:style>
  <w:style w:type="character" w:customStyle="1" w:styleId="WW8Num43z0">
    <w:name w:val="WW8Num43z0"/>
    <w:rsid w:val="00F10032"/>
    <w:rPr>
      <w:rFonts w:ascii="Symbol" w:hAnsi="Symbol" w:cs="Symbol" w:hint="default"/>
    </w:rPr>
  </w:style>
  <w:style w:type="character" w:customStyle="1" w:styleId="WW8Num43z1">
    <w:name w:val="WW8Num43z1"/>
    <w:rsid w:val="00F10032"/>
    <w:rPr>
      <w:rFonts w:ascii="Courier New" w:hAnsi="Courier New" w:cs="Courier New" w:hint="default"/>
    </w:rPr>
  </w:style>
  <w:style w:type="character" w:customStyle="1" w:styleId="WW8Num43z2">
    <w:name w:val="WW8Num43z2"/>
    <w:rsid w:val="00F10032"/>
    <w:rPr>
      <w:rFonts w:ascii="Wingdings" w:hAnsi="Wingdings" w:cs="Wingdings" w:hint="default"/>
    </w:rPr>
  </w:style>
  <w:style w:type="character" w:customStyle="1" w:styleId="WW8Num44z0">
    <w:name w:val="WW8Num44z0"/>
    <w:rsid w:val="00F10032"/>
    <w:rPr>
      <w:rFonts w:ascii="Symbol" w:hAnsi="Symbol" w:cs="Symbol" w:hint="default"/>
      <w:sz w:val="24"/>
    </w:rPr>
  </w:style>
  <w:style w:type="character" w:customStyle="1" w:styleId="WW8Num44z1">
    <w:name w:val="WW8Num44z1"/>
    <w:rsid w:val="00F10032"/>
    <w:rPr>
      <w:rFonts w:ascii="Courier New" w:hAnsi="Courier New" w:cs="Courier New" w:hint="default"/>
    </w:rPr>
  </w:style>
  <w:style w:type="character" w:customStyle="1" w:styleId="WW8Num44z2">
    <w:name w:val="WW8Num44z2"/>
    <w:rsid w:val="00F10032"/>
    <w:rPr>
      <w:rFonts w:ascii="Wingdings" w:hAnsi="Wingdings" w:cs="Wingdings" w:hint="default"/>
    </w:rPr>
  </w:style>
  <w:style w:type="character" w:customStyle="1" w:styleId="WW8Num44z3">
    <w:name w:val="WW8Num44z3"/>
    <w:rsid w:val="00F10032"/>
    <w:rPr>
      <w:rFonts w:ascii="Symbol" w:hAnsi="Symbol" w:cs="Symbol" w:hint="default"/>
    </w:rPr>
  </w:style>
  <w:style w:type="character" w:customStyle="1" w:styleId="WW8Num45z0">
    <w:name w:val="WW8Num45z0"/>
    <w:rsid w:val="00F10032"/>
    <w:rPr>
      <w:rFonts w:ascii="Symbol" w:hAnsi="Symbol" w:cs="Symbol" w:hint="default"/>
      <w:sz w:val="24"/>
      <w:szCs w:val="24"/>
    </w:rPr>
  </w:style>
  <w:style w:type="character" w:customStyle="1" w:styleId="WW8Num45z1">
    <w:name w:val="WW8Num45z1"/>
    <w:rsid w:val="00F10032"/>
    <w:rPr>
      <w:rFonts w:ascii="Courier New" w:hAnsi="Courier New" w:cs="Courier New" w:hint="default"/>
    </w:rPr>
  </w:style>
  <w:style w:type="character" w:customStyle="1" w:styleId="WW8Num45z2">
    <w:name w:val="WW8Num45z2"/>
    <w:rsid w:val="00F10032"/>
    <w:rPr>
      <w:rFonts w:ascii="Wingdings" w:hAnsi="Wingdings" w:cs="Wingdings" w:hint="default"/>
    </w:rPr>
  </w:style>
  <w:style w:type="character" w:customStyle="1" w:styleId="WW8Num46z0">
    <w:name w:val="WW8Num46z0"/>
    <w:rsid w:val="00F10032"/>
    <w:rPr>
      <w:rFonts w:ascii="Symbol" w:hAnsi="Symbol" w:cs="Symbol" w:hint="default"/>
    </w:rPr>
  </w:style>
  <w:style w:type="character" w:customStyle="1" w:styleId="WW8Num46z1">
    <w:name w:val="WW8Num46z1"/>
    <w:rsid w:val="00F10032"/>
    <w:rPr>
      <w:rFonts w:ascii="Courier New" w:hAnsi="Courier New" w:cs="Courier New" w:hint="default"/>
    </w:rPr>
  </w:style>
  <w:style w:type="character" w:customStyle="1" w:styleId="WW8Num46z2">
    <w:name w:val="WW8Num46z2"/>
    <w:rsid w:val="00F10032"/>
    <w:rPr>
      <w:rFonts w:ascii="Wingdings" w:hAnsi="Wingdings" w:cs="Wingdings" w:hint="default"/>
    </w:rPr>
  </w:style>
  <w:style w:type="character" w:customStyle="1" w:styleId="WW8Num47z0">
    <w:name w:val="WW8Num47z0"/>
    <w:rsid w:val="00F10032"/>
    <w:rPr>
      <w:rFonts w:ascii="Symbol" w:hAnsi="Symbol" w:cs="Symbol" w:hint="default"/>
    </w:rPr>
  </w:style>
  <w:style w:type="character" w:customStyle="1" w:styleId="WW8Num47z1">
    <w:name w:val="WW8Num47z1"/>
    <w:rsid w:val="00F10032"/>
    <w:rPr>
      <w:rFonts w:ascii="Courier New" w:hAnsi="Courier New" w:cs="Courier New" w:hint="default"/>
    </w:rPr>
  </w:style>
  <w:style w:type="character" w:customStyle="1" w:styleId="WW8Num47z2">
    <w:name w:val="WW8Num47z2"/>
    <w:rsid w:val="00F10032"/>
    <w:rPr>
      <w:rFonts w:ascii="Wingdings" w:hAnsi="Wingdings" w:cs="Wingdings" w:hint="default"/>
    </w:rPr>
  </w:style>
  <w:style w:type="character" w:customStyle="1" w:styleId="WW8Num48z0">
    <w:name w:val="WW8Num48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48z1">
    <w:name w:val="WW8Num48z1"/>
    <w:rsid w:val="00F10032"/>
    <w:rPr>
      <w:rFonts w:ascii="Courier New" w:hAnsi="Courier New" w:cs="Courier New" w:hint="default"/>
    </w:rPr>
  </w:style>
  <w:style w:type="character" w:customStyle="1" w:styleId="WW8Num48z2">
    <w:name w:val="WW8Num48z2"/>
    <w:rsid w:val="00F10032"/>
    <w:rPr>
      <w:rFonts w:ascii="Wingdings" w:hAnsi="Wingdings" w:cs="Wingdings" w:hint="default"/>
    </w:rPr>
  </w:style>
  <w:style w:type="character" w:customStyle="1" w:styleId="WW8Num49z0">
    <w:name w:val="WW8Num49z0"/>
    <w:rsid w:val="00F10032"/>
    <w:rPr>
      <w:rFonts w:ascii="Symbol" w:hAnsi="Symbol" w:cs="Symbol" w:hint="default"/>
    </w:rPr>
  </w:style>
  <w:style w:type="character" w:customStyle="1" w:styleId="WW8Num49z1">
    <w:name w:val="WW8Num49z1"/>
    <w:rsid w:val="00F10032"/>
    <w:rPr>
      <w:rFonts w:ascii="Courier New" w:hAnsi="Courier New" w:cs="Courier New" w:hint="default"/>
    </w:rPr>
  </w:style>
  <w:style w:type="character" w:customStyle="1" w:styleId="WW8Num49z2">
    <w:name w:val="WW8Num49z2"/>
    <w:rsid w:val="00F10032"/>
    <w:rPr>
      <w:rFonts w:ascii="Wingdings" w:hAnsi="Wingdings" w:cs="Wingdings" w:hint="default"/>
    </w:rPr>
  </w:style>
  <w:style w:type="character" w:customStyle="1" w:styleId="WW8Num50z0">
    <w:name w:val="WW8Num50z0"/>
    <w:rsid w:val="00F10032"/>
    <w:rPr>
      <w:rFonts w:ascii="Symbol" w:hAnsi="Symbol" w:cs="Symbol" w:hint="default"/>
    </w:rPr>
  </w:style>
  <w:style w:type="character" w:customStyle="1" w:styleId="WW8Num50z1">
    <w:name w:val="WW8Num50z1"/>
    <w:rsid w:val="00F10032"/>
    <w:rPr>
      <w:rFonts w:ascii="Courier New" w:hAnsi="Courier New" w:cs="Courier New" w:hint="default"/>
    </w:rPr>
  </w:style>
  <w:style w:type="character" w:customStyle="1" w:styleId="WW8Num50z2">
    <w:name w:val="WW8Num50z2"/>
    <w:rsid w:val="00F10032"/>
    <w:rPr>
      <w:rFonts w:ascii="Wingdings" w:hAnsi="Wingdings" w:cs="Wingdings" w:hint="default"/>
    </w:rPr>
  </w:style>
  <w:style w:type="character" w:customStyle="1" w:styleId="WW8Num51z0">
    <w:name w:val="WW8Num51z0"/>
    <w:rsid w:val="00F10032"/>
    <w:rPr>
      <w:rFonts w:ascii="Symbol" w:hAnsi="Symbol" w:cs="Symbol" w:hint="default"/>
    </w:rPr>
  </w:style>
  <w:style w:type="character" w:customStyle="1" w:styleId="WW8Num51z1">
    <w:name w:val="WW8Num51z1"/>
    <w:rsid w:val="00F10032"/>
    <w:rPr>
      <w:rFonts w:ascii="Courier New" w:hAnsi="Courier New" w:cs="Courier New" w:hint="default"/>
    </w:rPr>
  </w:style>
  <w:style w:type="character" w:customStyle="1" w:styleId="WW8Num51z2">
    <w:name w:val="WW8Num51z2"/>
    <w:rsid w:val="00F10032"/>
    <w:rPr>
      <w:rFonts w:ascii="Wingdings" w:hAnsi="Wingdings" w:cs="Wingdings" w:hint="default"/>
    </w:rPr>
  </w:style>
  <w:style w:type="character" w:customStyle="1" w:styleId="WW8Num52z0">
    <w:name w:val="WW8Num52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52z1">
    <w:name w:val="WW8Num52z1"/>
    <w:rsid w:val="00F10032"/>
    <w:rPr>
      <w:rFonts w:ascii="Courier New" w:hAnsi="Courier New" w:cs="Courier New" w:hint="default"/>
    </w:rPr>
  </w:style>
  <w:style w:type="character" w:customStyle="1" w:styleId="WW8Num52z2">
    <w:name w:val="WW8Num52z2"/>
    <w:rsid w:val="00F10032"/>
    <w:rPr>
      <w:rFonts w:ascii="Wingdings" w:hAnsi="Wingdings" w:cs="Wingdings" w:hint="default"/>
    </w:rPr>
  </w:style>
  <w:style w:type="character" w:customStyle="1" w:styleId="WW8Num53z0">
    <w:name w:val="WW8Num53z0"/>
    <w:rsid w:val="00F10032"/>
    <w:rPr>
      <w:rFonts w:ascii="Symbol" w:hAnsi="Symbol" w:cs="Symbol" w:hint="default"/>
      <w:sz w:val="24"/>
    </w:rPr>
  </w:style>
  <w:style w:type="character" w:customStyle="1" w:styleId="WW8Num53z1">
    <w:name w:val="WW8Num53z1"/>
    <w:rsid w:val="00F10032"/>
    <w:rPr>
      <w:rFonts w:ascii="Courier New" w:hAnsi="Courier New" w:cs="Courier New" w:hint="default"/>
    </w:rPr>
  </w:style>
  <w:style w:type="character" w:customStyle="1" w:styleId="WW8Num53z2">
    <w:name w:val="WW8Num53z2"/>
    <w:rsid w:val="00F10032"/>
    <w:rPr>
      <w:rFonts w:ascii="Wingdings" w:hAnsi="Wingdings" w:cs="Wingdings" w:hint="default"/>
    </w:rPr>
  </w:style>
  <w:style w:type="character" w:customStyle="1" w:styleId="WW8Num53z3">
    <w:name w:val="WW8Num53z3"/>
    <w:rsid w:val="00F10032"/>
    <w:rPr>
      <w:rFonts w:ascii="Symbol" w:hAnsi="Symbol" w:cs="Symbol" w:hint="default"/>
    </w:rPr>
  </w:style>
  <w:style w:type="character" w:customStyle="1" w:styleId="WW8Num54z0">
    <w:name w:val="WW8Num54z0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4z2">
    <w:name w:val="WW8Num54z2"/>
    <w:rsid w:val="00F10032"/>
  </w:style>
  <w:style w:type="character" w:customStyle="1" w:styleId="WW8Num54z3">
    <w:name w:val="WW8Num54z3"/>
    <w:rsid w:val="00F10032"/>
  </w:style>
  <w:style w:type="character" w:customStyle="1" w:styleId="WW8Num54z4">
    <w:name w:val="WW8Num54z4"/>
    <w:rsid w:val="00F10032"/>
  </w:style>
  <w:style w:type="character" w:customStyle="1" w:styleId="WW8Num54z5">
    <w:name w:val="WW8Num54z5"/>
    <w:rsid w:val="00F10032"/>
  </w:style>
  <w:style w:type="character" w:customStyle="1" w:styleId="WW8Num54z6">
    <w:name w:val="WW8Num54z6"/>
    <w:rsid w:val="00F10032"/>
  </w:style>
  <w:style w:type="character" w:customStyle="1" w:styleId="WW8Num54z7">
    <w:name w:val="WW8Num54z7"/>
    <w:rsid w:val="00F10032"/>
  </w:style>
  <w:style w:type="character" w:customStyle="1" w:styleId="WW8Num54z8">
    <w:name w:val="WW8Num54z8"/>
    <w:rsid w:val="00F10032"/>
  </w:style>
  <w:style w:type="character" w:customStyle="1" w:styleId="WW8Num55z0">
    <w:name w:val="WW8Num55z0"/>
    <w:rsid w:val="00F10032"/>
    <w:rPr>
      <w:rFonts w:ascii="Symbol" w:hAnsi="Symbol" w:cs="Symbol" w:hint="default"/>
    </w:rPr>
  </w:style>
  <w:style w:type="character" w:customStyle="1" w:styleId="WW8Num55z1">
    <w:name w:val="WW8Num55z1"/>
    <w:rsid w:val="00F10032"/>
    <w:rPr>
      <w:rFonts w:ascii="Courier New" w:hAnsi="Courier New" w:cs="Courier New" w:hint="default"/>
    </w:rPr>
  </w:style>
  <w:style w:type="character" w:customStyle="1" w:styleId="WW8Num55z2">
    <w:name w:val="WW8Num55z2"/>
    <w:rsid w:val="00F10032"/>
    <w:rPr>
      <w:rFonts w:ascii="Wingdings" w:hAnsi="Wingdings" w:cs="Wingdings" w:hint="default"/>
    </w:rPr>
  </w:style>
  <w:style w:type="character" w:customStyle="1" w:styleId="WW8Num56z0">
    <w:name w:val="WW8Num56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56z1">
    <w:name w:val="WW8Num56z1"/>
    <w:rsid w:val="00F10032"/>
    <w:rPr>
      <w:rFonts w:ascii="Courier New" w:hAnsi="Courier New" w:cs="Courier New" w:hint="default"/>
    </w:rPr>
  </w:style>
  <w:style w:type="character" w:customStyle="1" w:styleId="WW8Num56z2">
    <w:name w:val="WW8Num56z2"/>
    <w:rsid w:val="00F10032"/>
    <w:rPr>
      <w:rFonts w:ascii="Wingdings" w:hAnsi="Wingdings" w:cs="Wingdings" w:hint="default"/>
    </w:rPr>
  </w:style>
  <w:style w:type="character" w:customStyle="1" w:styleId="WW8Num57z0">
    <w:name w:val="WW8Num57z0"/>
    <w:rsid w:val="00F10032"/>
    <w:rPr>
      <w:rFonts w:ascii="Symbol" w:hAnsi="Symbol" w:cs="Symbol" w:hint="default"/>
      <w:sz w:val="24"/>
      <w:szCs w:val="24"/>
    </w:rPr>
  </w:style>
  <w:style w:type="character" w:customStyle="1" w:styleId="WW8Num57z1">
    <w:name w:val="WW8Num57z1"/>
    <w:rsid w:val="00F10032"/>
    <w:rPr>
      <w:rFonts w:ascii="Courier New" w:hAnsi="Courier New" w:cs="Courier New" w:hint="default"/>
    </w:rPr>
  </w:style>
  <w:style w:type="character" w:customStyle="1" w:styleId="WW8Num57z2">
    <w:name w:val="WW8Num57z2"/>
    <w:rsid w:val="00F10032"/>
    <w:rPr>
      <w:rFonts w:ascii="Wingdings" w:hAnsi="Wingdings" w:cs="Wingdings" w:hint="default"/>
    </w:rPr>
  </w:style>
  <w:style w:type="character" w:customStyle="1" w:styleId="WW8Num58z0">
    <w:name w:val="WW8Num58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58z1">
    <w:name w:val="WW8Num58z1"/>
    <w:rsid w:val="00F10032"/>
    <w:rPr>
      <w:rFonts w:ascii="Courier New" w:hAnsi="Courier New" w:cs="Courier New" w:hint="default"/>
    </w:rPr>
  </w:style>
  <w:style w:type="character" w:customStyle="1" w:styleId="WW8Num58z2">
    <w:name w:val="WW8Num58z2"/>
    <w:rsid w:val="00F10032"/>
    <w:rPr>
      <w:rFonts w:ascii="Wingdings" w:hAnsi="Wingdings" w:cs="Wingdings" w:hint="default"/>
    </w:rPr>
  </w:style>
  <w:style w:type="character" w:customStyle="1" w:styleId="WW8Num59z0">
    <w:name w:val="WW8Num59z0"/>
    <w:rsid w:val="00F10032"/>
    <w:rPr>
      <w:rFonts w:hint="default"/>
    </w:rPr>
  </w:style>
  <w:style w:type="character" w:customStyle="1" w:styleId="WW8Num59z1">
    <w:name w:val="WW8Num59z1"/>
    <w:rsid w:val="00F10032"/>
  </w:style>
  <w:style w:type="character" w:customStyle="1" w:styleId="WW8Num59z2">
    <w:name w:val="WW8Num59z2"/>
    <w:rsid w:val="00F10032"/>
  </w:style>
  <w:style w:type="character" w:customStyle="1" w:styleId="WW8Num59z3">
    <w:name w:val="WW8Num59z3"/>
    <w:rsid w:val="00F10032"/>
  </w:style>
  <w:style w:type="character" w:customStyle="1" w:styleId="WW8Num59z4">
    <w:name w:val="WW8Num59z4"/>
    <w:rsid w:val="00F10032"/>
  </w:style>
  <w:style w:type="character" w:customStyle="1" w:styleId="WW8Num59z5">
    <w:name w:val="WW8Num59z5"/>
    <w:rsid w:val="00F10032"/>
  </w:style>
  <w:style w:type="character" w:customStyle="1" w:styleId="WW8Num59z6">
    <w:name w:val="WW8Num59z6"/>
    <w:rsid w:val="00F10032"/>
  </w:style>
  <w:style w:type="character" w:customStyle="1" w:styleId="WW8Num59z7">
    <w:name w:val="WW8Num59z7"/>
    <w:rsid w:val="00F10032"/>
  </w:style>
  <w:style w:type="character" w:customStyle="1" w:styleId="WW8Num59z8">
    <w:name w:val="WW8Num59z8"/>
    <w:rsid w:val="00F10032"/>
  </w:style>
  <w:style w:type="character" w:customStyle="1" w:styleId="WW8Num60z0">
    <w:name w:val="WW8Num60z0"/>
    <w:rsid w:val="00F10032"/>
    <w:rPr>
      <w:rFonts w:ascii="Symbol" w:hAnsi="Symbol" w:cs="Symbol" w:hint="default"/>
    </w:rPr>
  </w:style>
  <w:style w:type="character" w:customStyle="1" w:styleId="WW8Num60z1">
    <w:name w:val="WW8Num60z1"/>
    <w:rsid w:val="00F10032"/>
    <w:rPr>
      <w:rFonts w:ascii="Courier New" w:hAnsi="Courier New" w:cs="Courier New" w:hint="default"/>
    </w:rPr>
  </w:style>
  <w:style w:type="character" w:customStyle="1" w:styleId="WW8Num60z2">
    <w:name w:val="WW8Num60z2"/>
    <w:rsid w:val="00F10032"/>
    <w:rPr>
      <w:rFonts w:ascii="Wingdings" w:hAnsi="Wingdings" w:cs="Wingdings" w:hint="default"/>
    </w:rPr>
  </w:style>
  <w:style w:type="character" w:customStyle="1" w:styleId="WW8Num61z0">
    <w:name w:val="WW8Num61z0"/>
    <w:rsid w:val="00F10032"/>
    <w:rPr>
      <w:rFonts w:ascii="Symbol" w:hAnsi="Symbol" w:cs="Symbol" w:hint="default"/>
    </w:rPr>
  </w:style>
  <w:style w:type="character" w:customStyle="1" w:styleId="WW8Num61z1">
    <w:name w:val="WW8Num61z1"/>
    <w:rsid w:val="00F10032"/>
    <w:rPr>
      <w:rFonts w:ascii="Courier New" w:hAnsi="Courier New" w:cs="Courier New" w:hint="default"/>
    </w:rPr>
  </w:style>
  <w:style w:type="character" w:customStyle="1" w:styleId="WW8Num61z2">
    <w:name w:val="WW8Num61z2"/>
    <w:rsid w:val="00F10032"/>
    <w:rPr>
      <w:rFonts w:ascii="Wingdings" w:hAnsi="Wingdings" w:cs="Wingdings" w:hint="default"/>
    </w:rPr>
  </w:style>
  <w:style w:type="character" w:customStyle="1" w:styleId="WW8Num62z0">
    <w:name w:val="WW8Num62z0"/>
    <w:rsid w:val="00F10032"/>
    <w:rPr>
      <w:rFonts w:ascii="Symbol" w:hAnsi="Symbol" w:cs="Symbol" w:hint="default"/>
    </w:rPr>
  </w:style>
  <w:style w:type="character" w:customStyle="1" w:styleId="WW8Num62z1">
    <w:name w:val="WW8Num62z1"/>
    <w:rsid w:val="00F10032"/>
    <w:rPr>
      <w:rFonts w:ascii="Courier New" w:hAnsi="Courier New" w:cs="Courier New" w:hint="default"/>
    </w:rPr>
  </w:style>
  <w:style w:type="character" w:customStyle="1" w:styleId="WW8Num62z2">
    <w:name w:val="WW8Num62z2"/>
    <w:rsid w:val="00F10032"/>
    <w:rPr>
      <w:rFonts w:ascii="Wingdings" w:hAnsi="Wingdings" w:cs="Wingdings" w:hint="default"/>
    </w:rPr>
  </w:style>
  <w:style w:type="character" w:customStyle="1" w:styleId="WW8Num63z0">
    <w:name w:val="WW8Num63z0"/>
    <w:rsid w:val="00F10032"/>
    <w:rPr>
      <w:rFonts w:ascii="Symbol" w:hAnsi="Symbol" w:cs="Symbol" w:hint="default"/>
    </w:rPr>
  </w:style>
  <w:style w:type="character" w:customStyle="1" w:styleId="WW8Num63z1">
    <w:name w:val="WW8Num63z1"/>
    <w:rsid w:val="00F10032"/>
    <w:rPr>
      <w:rFonts w:ascii="Courier New" w:hAnsi="Courier New" w:cs="Courier New" w:hint="default"/>
    </w:rPr>
  </w:style>
  <w:style w:type="character" w:customStyle="1" w:styleId="WW8Num63z2">
    <w:name w:val="WW8Num63z2"/>
    <w:rsid w:val="00F10032"/>
    <w:rPr>
      <w:rFonts w:ascii="Wingdings" w:hAnsi="Wingdings" w:cs="Wingdings" w:hint="default"/>
    </w:rPr>
  </w:style>
  <w:style w:type="character" w:customStyle="1" w:styleId="WW8Num64z0">
    <w:name w:val="WW8Num64z0"/>
    <w:rsid w:val="00F10032"/>
    <w:rPr>
      <w:rFonts w:ascii="Symbol" w:hAnsi="Symbol" w:cs="Symbol" w:hint="default"/>
    </w:rPr>
  </w:style>
  <w:style w:type="character" w:customStyle="1" w:styleId="WW8Num64z1">
    <w:name w:val="WW8Num64z1"/>
    <w:rsid w:val="00F10032"/>
    <w:rPr>
      <w:rFonts w:ascii="Courier New" w:hAnsi="Courier New" w:cs="Courier New" w:hint="default"/>
    </w:rPr>
  </w:style>
  <w:style w:type="character" w:customStyle="1" w:styleId="WW8Num64z2">
    <w:name w:val="WW8Num64z2"/>
    <w:rsid w:val="00F10032"/>
    <w:rPr>
      <w:rFonts w:ascii="Wingdings" w:hAnsi="Wingdings" w:cs="Wingdings" w:hint="default"/>
    </w:rPr>
  </w:style>
  <w:style w:type="character" w:customStyle="1" w:styleId="WW8Num65z0">
    <w:name w:val="WW8Num65z0"/>
    <w:rsid w:val="00F10032"/>
    <w:rPr>
      <w:rFonts w:ascii="Symbol" w:hAnsi="Symbol" w:cs="Symbol" w:hint="default"/>
    </w:rPr>
  </w:style>
  <w:style w:type="character" w:customStyle="1" w:styleId="WW8Num65z1">
    <w:name w:val="WW8Num65z1"/>
    <w:rsid w:val="00F10032"/>
    <w:rPr>
      <w:rFonts w:ascii="Courier New" w:hAnsi="Courier New" w:cs="Courier New" w:hint="default"/>
    </w:rPr>
  </w:style>
  <w:style w:type="character" w:customStyle="1" w:styleId="WW8Num65z2">
    <w:name w:val="WW8Num65z2"/>
    <w:rsid w:val="00F10032"/>
    <w:rPr>
      <w:rFonts w:ascii="Wingdings" w:hAnsi="Wingdings" w:cs="Wingdings" w:hint="default"/>
    </w:rPr>
  </w:style>
  <w:style w:type="character" w:customStyle="1" w:styleId="WW8Num66z0">
    <w:name w:val="WW8Num66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66z1">
    <w:name w:val="WW8Num66z1"/>
    <w:rsid w:val="00F10032"/>
    <w:rPr>
      <w:rFonts w:ascii="Courier New" w:hAnsi="Courier New" w:cs="Courier New" w:hint="default"/>
    </w:rPr>
  </w:style>
  <w:style w:type="character" w:customStyle="1" w:styleId="WW8Num66z2">
    <w:name w:val="WW8Num66z2"/>
    <w:rsid w:val="00F10032"/>
    <w:rPr>
      <w:rFonts w:ascii="Wingdings" w:hAnsi="Wingdings" w:cs="Wingdings" w:hint="default"/>
    </w:rPr>
  </w:style>
  <w:style w:type="character" w:customStyle="1" w:styleId="WW8Num67z0">
    <w:name w:val="WW8Num67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67z1">
    <w:name w:val="WW8Num67z1"/>
    <w:rsid w:val="00F10032"/>
    <w:rPr>
      <w:rFonts w:ascii="Courier New" w:hAnsi="Courier New" w:cs="Courier New" w:hint="default"/>
    </w:rPr>
  </w:style>
  <w:style w:type="character" w:customStyle="1" w:styleId="WW8Num67z2">
    <w:name w:val="WW8Num67z2"/>
    <w:rsid w:val="00F10032"/>
    <w:rPr>
      <w:rFonts w:ascii="Wingdings" w:hAnsi="Wingdings" w:cs="Wingdings" w:hint="default"/>
    </w:rPr>
  </w:style>
  <w:style w:type="character" w:customStyle="1" w:styleId="WW8Num68z0">
    <w:name w:val="WW8Num68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68z1">
    <w:name w:val="WW8Num68z1"/>
    <w:rsid w:val="00F10032"/>
    <w:rPr>
      <w:rFonts w:ascii="Courier New" w:hAnsi="Courier New" w:cs="Courier New" w:hint="default"/>
    </w:rPr>
  </w:style>
  <w:style w:type="character" w:customStyle="1" w:styleId="WW8Num68z2">
    <w:name w:val="WW8Num68z2"/>
    <w:rsid w:val="00F10032"/>
    <w:rPr>
      <w:rFonts w:ascii="Wingdings" w:hAnsi="Wingdings" w:cs="Wingdings" w:hint="default"/>
    </w:rPr>
  </w:style>
  <w:style w:type="character" w:customStyle="1" w:styleId="WW8Num69z0">
    <w:name w:val="WW8Num69z0"/>
    <w:rsid w:val="00F10032"/>
    <w:rPr>
      <w:rFonts w:ascii="Symbol" w:hAnsi="Symbol" w:cs="Symbol" w:hint="default"/>
    </w:rPr>
  </w:style>
  <w:style w:type="character" w:customStyle="1" w:styleId="WW8Num69z1">
    <w:name w:val="WW8Num69z1"/>
    <w:rsid w:val="00F10032"/>
    <w:rPr>
      <w:rFonts w:ascii="Courier New" w:hAnsi="Courier New" w:cs="Courier New" w:hint="default"/>
    </w:rPr>
  </w:style>
  <w:style w:type="character" w:customStyle="1" w:styleId="WW8Num69z2">
    <w:name w:val="WW8Num69z2"/>
    <w:rsid w:val="00F10032"/>
    <w:rPr>
      <w:rFonts w:ascii="Wingdings" w:hAnsi="Wingdings" w:cs="Wingdings" w:hint="default"/>
    </w:rPr>
  </w:style>
  <w:style w:type="character" w:customStyle="1" w:styleId="WW8Num70z0">
    <w:name w:val="WW8Num70z0"/>
    <w:rsid w:val="00F10032"/>
    <w:rPr>
      <w:rFonts w:hint="default"/>
    </w:rPr>
  </w:style>
  <w:style w:type="character" w:customStyle="1" w:styleId="WW8Num71z0">
    <w:name w:val="WW8Num71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71z1">
    <w:name w:val="WW8Num71z1"/>
    <w:rsid w:val="00F10032"/>
    <w:rPr>
      <w:rFonts w:ascii="Courier New" w:hAnsi="Courier New" w:cs="Courier New" w:hint="default"/>
    </w:rPr>
  </w:style>
  <w:style w:type="character" w:customStyle="1" w:styleId="WW8Num71z2">
    <w:name w:val="WW8Num71z2"/>
    <w:rsid w:val="00F10032"/>
    <w:rPr>
      <w:rFonts w:ascii="Wingdings" w:hAnsi="Wingdings" w:cs="Wingdings" w:hint="default"/>
    </w:rPr>
  </w:style>
  <w:style w:type="character" w:customStyle="1" w:styleId="WW8Num72z0">
    <w:name w:val="WW8Num72z0"/>
    <w:rsid w:val="00F10032"/>
    <w:rPr>
      <w:rFonts w:ascii="Symbol" w:hAnsi="Symbol" w:cs="Symbol" w:hint="default"/>
      <w:sz w:val="24"/>
      <w:szCs w:val="24"/>
    </w:rPr>
  </w:style>
  <w:style w:type="character" w:customStyle="1" w:styleId="WW8Num72z1">
    <w:name w:val="WW8Num72z1"/>
    <w:rsid w:val="00F10032"/>
    <w:rPr>
      <w:rFonts w:ascii="Courier New" w:hAnsi="Courier New" w:cs="Courier New" w:hint="default"/>
    </w:rPr>
  </w:style>
  <w:style w:type="character" w:customStyle="1" w:styleId="WW8Num72z2">
    <w:name w:val="WW8Num72z2"/>
    <w:rsid w:val="00F10032"/>
    <w:rPr>
      <w:rFonts w:ascii="Wingdings" w:hAnsi="Wingdings" w:cs="Wingdings" w:hint="default"/>
    </w:rPr>
  </w:style>
  <w:style w:type="character" w:customStyle="1" w:styleId="WW8Num73z0">
    <w:name w:val="WW8Num73z0"/>
    <w:rsid w:val="00F10032"/>
    <w:rPr>
      <w:rFonts w:ascii="Symbol" w:hAnsi="Symbol" w:cs="Symbol" w:hint="default"/>
    </w:rPr>
  </w:style>
  <w:style w:type="character" w:customStyle="1" w:styleId="WW8Num73z1">
    <w:name w:val="WW8Num73z1"/>
    <w:rsid w:val="00F10032"/>
    <w:rPr>
      <w:rFonts w:ascii="Courier New" w:hAnsi="Courier New" w:cs="Courier New" w:hint="default"/>
    </w:rPr>
  </w:style>
  <w:style w:type="character" w:customStyle="1" w:styleId="WW8Num73z2">
    <w:name w:val="WW8Num73z2"/>
    <w:rsid w:val="00F10032"/>
    <w:rPr>
      <w:rFonts w:ascii="Wingdings" w:hAnsi="Wingdings" w:cs="Wingdings" w:hint="default"/>
    </w:rPr>
  </w:style>
  <w:style w:type="character" w:customStyle="1" w:styleId="WW8Num74z0">
    <w:name w:val="WW8Num74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74z1">
    <w:name w:val="WW8Num74z1"/>
    <w:rsid w:val="00F10032"/>
    <w:rPr>
      <w:rFonts w:ascii="Courier New" w:hAnsi="Courier New" w:cs="Courier New" w:hint="default"/>
    </w:rPr>
  </w:style>
  <w:style w:type="character" w:customStyle="1" w:styleId="WW8Num74z2">
    <w:name w:val="WW8Num74z2"/>
    <w:rsid w:val="00F10032"/>
    <w:rPr>
      <w:rFonts w:ascii="Wingdings" w:hAnsi="Wingdings" w:cs="Wingdings" w:hint="default"/>
    </w:rPr>
  </w:style>
  <w:style w:type="character" w:customStyle="1" w:styleId="WW8Num75z0">
    <w:name w:val="WW8Num75z0"/>
    <w:rsid w:val="00F10032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F10032"/>
    <w:rPr>
      <w:rFonts w:ascii="Courier New" w:hAnsi="Courier New" w:cs="Courier New" w:hint="default"/>
    </w:rPr>
  </w:style>
  <w:style w:type="character" w:customStyle="1" w:styleId="WW8Num75z2">
    <w:name w:val="WW8Num75z2"/>
    <w:rsid w:val="00F10032"/>
    <w:rPr>
      <w:rFonts w:ascii="Wingdings" w:hAnsi="Wingdings" w:cs="Wingdings" w:hint="default"/>
    </w:rPr>
  </w:style>
  <w:style w:type="character" w:customStyle="1" w:styleId="WW8Num76z0">
    <w:name w:val="WW8Num76z0"/>
    <w:rsid w:val="00F10032"/>
    <w:rPr>
      <w:rFonts w:ascii="Symbol" w:hAnsi="Symbol" w:cs="Symbol" w:hint="default"/>
    </w:rPr>
  </w:style>
  <w:style w:type="character" w:customStyle="1" w:styleId="WW8Num76z1">
    <w:name w:val="WW8Num76z1"/>
    <w:rsid w:val="00F10032"/>
    <w:rPr>
      <w:rFonts w:ascii="Courier New" w:hAnsi="Courier New" w:cs="Courier New" w:hint="default"/>
    </w:rPr>
  </w:style>
  <w:style w:type="character" w:customStyle="1" w:styleId="WW8Num76z2">
    <w:name w:val="WW8Num76z2"/>
    <w:rsid w:val="00F10032"/>
    <w:rPr>
      <w:rFonts w:ascii="Wingdings" w:hAnsi="Wingdings" w:cs="Wingdings" w:hint="default"/>
    </w:rPr>
  </w:style>
  <w:style w:type="character" w:customStyle="1" w:styleId="WW8Num77z0">
    <w:name w:val="WW8Num77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77z1">
    <w:name w:val="WW8Num77z1"/>
    <w:rsid w:val="00F10032"/>
    <w:rPr>
      <w:rFonts w:ascii="Courier New" w:hAnsi="Courier New" w:cs="Courier New" w:hint="default"/>
    </w:rPr>
  </w:style>
  <w:style w:type="character" w:customStyle="1" w:styleId="WW8Num77z2">
    <w:name w:val="WW8Num77z2"/>
    <w:rsid w:val="00F10032"/>
    <w:rPr>
      <w:rFonts w:ascii="Wingdings" w:hAnsi="Wingdings" w:cs="Wingdings" w:hint="default"/>
    </w:rPr>
  </w:style>
  <w:style w:type="character" w:customStyle="1" w:styleId="WW8Num78z0">
    <w:name w:val="WW8Num78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78z1">
    <w:name w:val="WW8Num78z1"/>
    <w:rsid w:val="00F10032"/>
    <w:rPr>
      <w:rFonts w:ascii="Courier New" w:hAnsi="Courier New" w:cs="Courier New" w:hint="default"/>
    </w:rPr>
  </w:style>
  <w:style w:type="character" w:customStyle="1" w:styleId="WW8Num78z2">
    <w:name w:val="WW8Num78z2"/>
    <w:rsid w:val="00F10032"/>
    <w:rPr>
      <w:rFonts w:ascii="Wingdings" w:hAnsi="Wingdings" w:cs="Wingdings" w:hint="default"/>
    </w:rPr>
  </w:style>
  <w:style w:type="character" w:customStyle="1" w:styleId="WW8Num79z0">
    <w:name w:val="WW8Num79z0"/>
    <w:rsid w:val="00F10032"/>
    <w:rPr>
      <w:rFonts w:ascii="Symbol" w:hAnsi="Symbol" w:cs="Symbol" w:hint="default"/>
    </w:rPr>
  </w:style>
  <w:style w:type="character" w:customStyle="1" w:styleId="WW8Num79z1">
    <w:name w:val="WW8Num79z1"/>
    <w:rsid w:val="00F10032"/>
    <w:rPr>
      <w:rFonts w:ascii="Courier New" w:hAnsi="Courier New" w:cs="Courier New" w:hint="default"/>
    </w:rPr>
  </w:style>
  <w:style w:type="character" w:customStyle="1" w:styleId="WW8Num79z2">
    <w:name w:val="WW8Num79z2"/>
    <w:rsid w:val="00F10032"/>
    <w:rPr>
      <w:rFonts w:ascii="Wingdings" w:hAnsi="Wingdings" w:cs="Wingdings" w:hint="default"/>
    </w:rPr>
  </w:style>
  <w:style w:type="character" w:customStyle="1" w:styleId="WW8Num80z0">
    <w:name w:val="WW8Num80z0"/>
    <w:rsid w:val="00F10032"/>
    <w:rPr>
      <w:rFonts w:ascii="Symbol" w:hAnsi="Symbol" w:cs="Symbol" w:hint="default"/>
    </w:rPr>
  </w:style>
  <w:style w:type="character" w:customStyle="1" w:styleId="WW8Num80z1">
    <w:name w:val="WW8Num80z1"/>
    <w:rsid w:val="00F10032"/>
    <w:rPr>
      <w:rFonts w:ascii="Courier New" w:hAnsi="Courier New" w:cs="Courier New" w:hint="default"/>
    </w:rPr>
  </w:style>
  <w:style w:type="character" w:customStyle="1" w:styleId="WW8Num80z2">
    <w:name w:val="WW8Num80z2"/>
    <w:rsid w:val="00F10032"/>
    <w:rPr>
      <w:rFonts w:ascii="Wingdings" w:hAnsi="Wingdings" w:cs="Wingdings" w:hint="default"/>
    </w:rPr>
  </w:style>
  <w:style w:type="character" w:customStyle="1" w:styleId="WW8Num81z0">
    <w:name w:val="WW8Num81z0"/>
    <w:rsid w:val="00F10032"/>
    <w:rPr>
      <w:rFonts w:ascii="Symbol" w:hAnsi="Symbol" w:cs="Symbol" w:hint="default"/>
    </w:rPr>
  </w:style>
  <w:style w:type="character" w:customStyle="1" w:styleId="WW8Num81z1">
    <w:name w:val="WW8Num81z1"/>
    <w:rsid w:val="00F10032"/>
    <w:rPr>
      <w:rFonts w:ascii="Courier New" w:hAnsi="Courier New" w:cs="Courier New" w:hint="default"/>
    </w:rPr>
  </w:style>
  <w:style w:type="character" w:customStyle="1" w:styleId="WW8Num81z2">
    <w:name w:val="WW8Num81z2"/>
    <w:rsid w:val="00F10032"/>
    <w:rPr>
      <w:rFonts w:ascii="Wingdings" w:hAnsi="Wingdings" w:cs="Wingdings" w:hint="default"/>
    </w:rPr>
  </w:style>
  <w:style w:type="character" w:customStyle="1" w:styleId="WW8Num82z0">
    <w:name w:val="WW8Num82z0"/>
    <w:rsid w:val="00F10032"/>
    <w:rPr>
      <w:rFonts w:ascii="Wingdings" w:hAnsi="Wingdings" w:cs="Wingdings" w:hint="default"/>
      <w:sz w:val="24"/>
      <w:szCs w:val="24"/>
    </w:rPr>
  </w:style>
  <w:style w:type="character" w:customStyle="1" w:styleId="WW8Num82z1">
    <w:name w:val="WW8Num82z1"/>
    <w:rsid w:val="00F10032"/>
    <w:rPr>
      <w:rFonts w:ascii="Courier New" w:hAnsi="Courier New" w:cs="Courier New" w:hint="default"/>
    </w:rPr>
  </w:style>
  <w:style w:type="character" w:customStyle="1" w:styleId="WW8Num82z3">
    <w:name w:val="WW8Num82z3"/>
    <w:rsid w:val="00F10032"/>
    <w:rPr>
      <w:rFonts w:ascii="Symbol" w:hAnsi="Symbol" w:cs="Symbol" w:hint="default"/>
    </w:rPr>
  </w:style>
  <w:style w:type="character" w:customStyle="1" w:styleId="WW8Num83z0">
    <w:name w:val="WW8Num83z0"/>
    <w:rsid w:val="00F1003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3z1">
    <w:name w:val="WW8Num83z1"/>
    <w:rsid w:val="00F10032"/>
  </w:style>
  <w:style w:type="character" w:customStyle="1" w:styleId="WW8Num83z2">
    <w:name w:val="WW8Num83z2"/>
    <w:rsid w:val="00F10032"/>
  </w:style>
  <w:style w:type="character" w:customStyle="1" w:styleId="WW8Num83z3">
    <w:name w:val="WW8Num83z3"/>
    <w:rsid w:val="00F10032"/>
  </w:style>
  <w:style w:type="character" w:customStyle="1" w:styleId="WW8Num83z4">
    <w:name w:val="WW8Num83z4"/>
    <w:rsid w:val="00F10032"/>
  </w:style>
  <w:style w:type="character" w:customStyle="1" w:styleId="WW8Num83z5">
    <w:name w:val="WW8Num83z5"/>
    <w:rsid w:val="00F10032"/>
  </w:style>
  <w:style w:type="character" w:customStyle="1" w:styleId="WW8Num83z6">
    <w:name w:val="WW8Num83z6"/>
    <w:rsid w:val="00F10032"/>
  </w:style>
  <w:style w:type="character" w:customStyle="1" w:styleId="WW8Num83z7">
    <w:name w:val="WW8Num83z7"/>
    <w:rsid w:val="00F10032"/>
  </w:style>
  <w:style w:type="character" w:customStyle="1" w:styleId="WW8Num83z8">
    <w:name w:val="WW8Num83z8"/>
    <w:rsid w:val="00F10032"/>
  </w:style>
  <w:style w:type="character" w:customStyle="1" w:styleId="WW8Num84z0">
    <w:name w:val="WW8Num84z0"/>
    <w:rsid w:val="00F10032"/>
    <w:rPr>
      <w:rFonts w:ascii="Symbol" w:hAnsi="Symbol" w:cs="Symbol" w:hint="default"/>
    </w:rPr>
  </w:style>
  <w:style w:type="character" w:customStyle="1" w:styleId="WW8Num84z1">
    <w:name w:val="WW8Num84z1"/>
    <w:rsid w:val="00F10032"/>
    <w:rPr>
      <w:rFonts w:ascii="Courier New" w:hAnsi="Courier New" w:cs="Courier New" w:hint="default"/>
    </w:rPr>
  </w:style>
  <w:style w:type="character" w:customStyle="1" w:styleId="WW8Num84z2">
    <w:name w:val="WW8Num84z2"/>
    <w:rsid w:val="00F10032"/>
    <w:rPr>
      <w:rFonts w:ascii="Wingdings" w:hAnsi="Wingdings" w:cs="Wingdings" w:hint="default"/>
    </w:rPr>
  </w:style>
  <w:style w:type="character" w:customStyle="1" w:styleId="WW8Num85z0">
    <w:name w:val="WW8Num85z0"/>
    <w:rsid w:val="00F10032"/>
    <w:rPr>
      <w:rFonts w:ascii="Symbol" w:hAnsi="Symbol" w:cs="Symbol" w:hint="default"/>
    </w:rPr>
  </w:style>
  <w:style w:type="character" w:customStyle="1" w:styleId="WW8Num85z1">
    <w:name w:val="WW8Num85z1"/>
    <w:rsid w:val="00F10032"/>
    <w:rPr>
      <w:rFonts w:ascii="Courier New" w:hAnsi="Courier New" w:cs="Courier New" w:hint="default"/>
    </w:rPr>
  </w:style>
  <w:style w:type="character" w:customStyle="1" w:styleId="WW8Num85z2">
    <w:name w:val="WW8Num85z2"/>
    <w:rsid w:val="00F10032"/>
    <w:rPr>
      <w:rFonts w:ascii="Wingdings" w:hAnsi="Wingdings" w:cs="Wingdings" w:hint="default"/>
    </w:rPr>
  </w:style>
  <w:style w:type="character" w:customStyle="1" w:styleId="WW8Num86z0">
    <w:name w:val="WW8Num86z0"/>
    <w:rsid w:val="00F10032"/>
    <w:rPr>
      <w:rFonts w:ascii="Symbol" w:hAnsi="Symbol" w:cs="Symbol" w:hint="default"/>
    </w:rPr>
  </w:style>
  <w:style w:type="character" w:customStyle="1" w:styleId="WW8Num86z1">
    <w:name w:val="WW8Num86z1"/>
    <w:rsid w:val="00F10032"/>
  </w:style>
  <w:style w:type="character" w:customStyle="1" w:styleId="WW8Num86z2">
    <w:name w:val="WW8Num86z2"/>
    <w:rsid w:val="00F10032"/>
  </w:style>
  <w:style w:type="character" w:customStyle="1" w:styleId="WW8Num86z3">
    <w:name w:val="WW8Num86z3"/>
    <w:rsid w:val="00F10032"/>
  </w:style>
  <w:style w:type="character" w:customStyle="1" w:styleId="WW8Num86z4">
    <w:name w:val="WW8Num86z4"/>
    <w:rsid w:val="00F10032"/>
  </w:style>
  <w:style w:type="character" w:customStyle="1" w:styleId="WW8Num86z5">
    <w:name w:val="WW8Num86z5"/>
    <w:rsid w:val="00F10032"/>
  </w:style>
  <w:style w:type="character" w:customStyle="1" w:styleId="WW8Num86z6">
    <w:name w:val="WW8Num86z6"/>
    <w:rsid w:val="00F10032"/>
  </w:style>
  <w:style w:type="character" w:customStyle="1" w:styleId="WW8Num86z7">
    <w:name w:val="WW8Num86z7"/>
    <w:rsid w:val="00F10032"/>
  </w:style>
  <w:style w:type="character" w:customStyle="1" w:styleId="WW8Num86z8">
    <w:name w:val="WW8Num86z8"/>
    <w:rsid w:val="00F10032"/>
  </w:style>
  <w:style w:type="character" w:customStyle="1" w:styleId="WW8Num87z0">
    <w:name w:val="WW8Num87z0"/>
    <w:rsid w:val="00F10032"/>
    <w:rPr>
      <w:rFonts w:ascii="Symbol" w:hAnsi="Symbol" w:cs="Symbol" w:hint="default"/>
    </w:rPr>
  </w:style>
  <w:style w:type="character" w:customStyle="1" w:styleId="WW8Num87z1">
    <w:name w:val="WW8Num87z1"/>
    <w:rsid w:val="00F10032"/>
    <w:rPr>
      <w:rFonts w:ascii="Courier New" w:hAnsi="Courier New" w:cs="Courier New" w:hint="default"/>
    </w:rPr>
  </w:style>
  <w:style w:type="character" w:customStyle="1" w:styleId="WW8Num87z2">
    <w:name w:val="WW8Num87z2"/>
    <w:rsid w:val="00F10032"/>
    <w:rPr>
      <w:rFonts w:ascii="Wingdings" w:hAnsi="Wingdings" w:cs="Wingdings" w:hint="default"/>
    </w:rPr>
  </w:style>
  <w:style w:type="character" w:customStyle="1" w:styleId="WW8Num88z0">
    <w:name w:val="WW8Num88z0"/>
    <w:rsid w:val="00F10032"/>
    <w:rPr>
      <w:rFonts w:ascii="Symbol" w:hAnsi="Symbol" w:cs="Symbol" w:hint="default"/>
    </w:rPr>
  </w:style>
  <w:style w:type="character" w:customStyle="1" w:styleId="WW8Num88z1">
    <w:name w:val="WW8Num88z1"/>
    <w:rsid w:val="00F10032"/>
    <w:rPr>
      <w:rFonts w:ascii="Courier New" w:hAnsi="Courier New" w:cs="Courier New" w:hint="default"/>
    </w:rPr>
  </w:style>
  <w:style w:type="character" w:customStyle="1" w:styleId="WW8Num88z2">
    <w:name w:val="WW8Num88z2"/>
    <w:rsid w:val="00F10032"/>
    <w:rPr>
      <w:rFonts w:ascii="Wingdings" w:hAnsi="Wingdings" w:cs="Wingdings" w:hint="default"/>
    </w:rPr>
  </w:style>
  <w:style w:type="character" w:customStyle="1" w:styleId="WW8Num89z0">
    <w:name w:val="WW8Num89z0"/>
    <w:rsid w:val="00F1003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9z1">
    <w:name w:val="WW8Num89z1"/>
    <w:rsid w:val="00F10032"/>
  </w:style>
  <w:style w:type="character" w:customStyle="1" w:styleId="WW8Num89z2">
    <w:name w:val="WW8Num89z2"/>
    <w:rsid w:val="00F10032"/>
  </w:style>
  <w:style w:type="character" w:customStyle="1" w:styleId="WW8Num89z3">
    <w:name w:val="WW8Num89z3"/>
    <w:rsid w:val="00F10032"/>
  </w:style>
  <w:style w:type="character" w:customStyle="1" w:styleId="WW8Num89z4">
    <w:name w:val="WW8Num89z4"/>
    <w:rsid w:val="00F10032"/>
  </w:style>
  <w:style w:type="character" w:customStyle="1" w:styleId="WW8Num89z5">
    <w:name w:val="WW8Num89z5"/>
    <w:rsid w:val="00F10032"/>
  </w:style>
  <w:style w:type="character" w:customStyle="1" w:styleId="WW8Num89z6">
    <w:name w:val="WW8Num89z6"/>
    <w:rsid w:val="00F10032"/>
  </w:style>
  <w:style w:type="character" w:customStyle="1" w:styleId="WW8Num89z7">
    <w:name w:val="WW8Num89z7"/>
    <w:rsid w:val="00F10032"/>
  </w:style>
  <w:style w:type="character" w:customStyle="1" w:styleId="WW8Num89z8">
    <w:name w:val="WW8Num89z8"/>
    <w:rsid w:val="00F10032"/>
  </w:style>
  <w:style w:type="character" w:customStyle="1" w:styleId="WW8Num90z0">
    <w:name w:val="WW8Num90z0"/>
    <w:rsid w:val="00F10032"/>
    <w:rPr>
      <w:rFonts w:ascii="Symbol" w:hAnsi="Symbol" w:cs="Symbol" w:hint="default"/>
      <w:sz w:val="24"/>
      <w:szCs w:val="24"/>
    </w:rPr>
  </w:style>
  <w:style w:type="character" w:customStyle="1" w:styleId="WW8Num90z1">
    <w:name w:val="WW8Num90z1"/>
    <w:rsid w:val="00F10032"/>
    <w:rPr>
      <w:rFonts w:ascii="Courier New" w:hAnsi="Courier New" w:cs="Courier New" w:hint="default"/>
    </w:rPr>
  </w:style>
  <w:style w:type="character" w:customStyle="1" w:styleId="WW8Num90z2">
    <w:name w:val="WW8Num90z2"/>
    <w:rsid w:val="00F10032"/>
    <w:rPr>
      <w:rFonts w:ascii="Wingdings" w:hAnsi="Wingdings" w:cs="Wingdings" w:hint="default"/>
    </w:rPr>
  </w:style>
  <w:style w:type="character" w:customStyle="1" w:styleId="WW8Num91z0">
    <w:name w:val="WW8Num91z0"/>
    <w:rsid w:val="00F10032"/>
    <w:rPr>
      <w:rFonts w:ascii="Symbol" w:hAnsi="Symbol" w:cs="Symbol" w:hint="default"/>
      <w:sz w:val="24"/>
      <w:szCs w:val="24"/>
    </w:rPr>
  </w:style>
  <w:style w:type="character" w:customStyle="1" w:styleId="WW8Num91z1">
    <w:name w:val="WW8Num91z1"/>
    <w:rsid w:val="00F10032"/>
    <w:rPr>
      <w:rFonts w:ascii="Courier New" w:hAnsi="Courier New" w:cs="Courier New" w:hint="default"/>
    </w:rPr>
  </w:style>
  <w:style w:type="character" w:customStyle="1" w:styleId="WW8Num91z2">
    <w:name w:val="WW8Num91z2"/>
    <w:rsid w:val="00F10032"/>
    <w:rPr>
      <w:rFonts w:ascii="Wingdings" w:hAnsi="Wingdings" w:cs="Wingdings" w:hint="default"/>
    </w:rPr>
  </w:style>
  <w:style w:type="character" w:customStyle="1" w:styleId="WW8Num91z3">
    <w:name w:val="WW8Num91z3"/>
    <w:rsid w:val="00F10032"/>
    <w:rPr>
      <w:rFonts w:ascii="Symbol" w:hAnsi="Symbol" w:cs="Symbol" w:hint="default"/>
    </w:rPr>
  </w:style>
  <w:style w:type="character" w:customStyle="1" w:styleId="WW8Num92z0">
    <w:name w:val="WW8Num92z0"/>
    <w:rsid w:val="00F10032"/>
    <w:rPr>
      <w:rFonts w:ascii="Symbol" w:hAnsi="Symbol" w:cs="Symbol" w:hint="default"/>
    </w:rPr>
  </w:style>
  <w:style w:type="character" w:customStyle="1" w:styleId="WW8Num92z1">
    <w:name w:val="WW8Num92z1"/>
    <w:rsid w:val="00F10032"/>
    <w:rPr>
      <w:rFonts w:ascii="Courier New" w:hAnsi="Courier New" w:cs="Courier New" w:hint="default"/>
    </w:rPr>
  </w:style>
  <w:style w:type="character" w:customStyle="1" w:styleId="WW8Num92z2">
    <w:name w:val="WW8Num92z2"/>
    <w:rsid w:val="00F10032"/>
    <w:rPr>
      <w:rFonts w:ascii="Wingdings" w:hAnsi="Wingdings" w:cs="Wingdings" w:hint="default"/>
    </w:rPr>
  </w:style>
  <w:style w:type="character" w:customStyle="1" w:styleId="WW8Num93z0">
    <w:name w:val="WW8Num93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93z1">
    <w:name w:val="WW8Num93z1"/>
    <w:rsid w:val="00F10032"/>
    <w:rPr>
      <w:rFonts w:ascii="Courier New" w:hAnsi="Courier New" w:cs="Courier New" w:hint="default"/>
    </w:rPr>
  </w:style>
  <w:style w:type="character" w:customStyle="1" w:styleId="WW8Num93z2">
    <w:name w:val="WW8Num93z2"/>
    <w:rsid w:val="00F10032"/>
    <w:rPr>
      <w:rFonts w:ascii="Wingdings" w:hAnsi="Wingdings" w:cs="Wingdings" w:hint="default"/>
    </w:rPr>
  </w:style>
  <w:style w:type="character" w:customStyle="1" w:styleId="WW8Num94z0">
    <w:name w:val="WW8Num94z0"/>
    <w:rsid w:val="00F10032"/>
    <w:rPr>
      <w:rFonts w:ascii="Symbol" w:hAnsi="Symbol" w:cs="Symbol" w:hint="default"/>
      <w:sz w:val="24"/>
    </w:rPr>
  </w:style>
  <w:style w:type="character" w:customStyle="1" w:styleId="WW8Num94z1">
    <w:name w:val="WW8Num94z1"/>
    <w:rsid w:val="00F10032"/>
    <w:rPr>
      <w:rFonts w:ascii="Courier New" w:hAnsi="Courier New" w:cs="Courier New" w:hint="default"/>
    </w:rPr>
  </w:style>
  <w:style w:type="character" w:customStyle="1" w:styleId="WW8Num94z2">
    <w:name w:val="WW8Num94z2"/>
    <w:rsid w:val="00F10032"/>
    <w:rPr>
      <w:rFonts w:ascii="Wingdings" w:hAnsi="Wingdings" w:cs="Wingdings" w:hint="default"/>
    </w:rPr>
  </w:style>
  <w:style w:type="character" w:customStyle="1" w:styleId="WW8Num94z3">
    <w:name w:val="WW8Num94z3"/>
    <w:rsid w:val="00F10032"/>
    <w:rPr>
      <w:rFonts w:ascii="Symbol" w:hAnsi="Symbol" w:cs="Symbol" w:hint="default"/>
    </w:rPr>
  </w:style>
  <w:style w:type="character" w:customStyle="1" w:styleId="WW8Num95z0">
    <w:name w:val="WW8Num95z0"/>
    <w:rsid w:val="00F10032"/>
    <w:rPr>
      <w:rFonts w:ascii="Symbol" w:hAnsi="Symbol" w:cs="Symbol" w:hint="default"/>
    </w:rPr>
  </w:style>
  <w:style w:type="character" w:customStyle="1" w:styleId="WW8Num95z1">
    <w:name w:val="WW8Num95z1"/>
    <w:rsid w:val="00F10032"/>
    <w:rPr>
      <w:rFonts w:ascii="Courier New" w:hAnsi="Courier New" w:cs="Courier New" w:hint="default"/>
    </w:rPr>
  </w:style>
  <w:style w:type="character" w:customStyle="1" w:styleId="WW8Num95z2">
    <w:name w:val="WW8Num95z2"/>
    <w:rsid w:val="00F10032"/>
    <w:rPr>
      <w:rFonts w:ascii="Wingdings" w:hAnsi="Wingdings" w:cs="Wingdings" w:hint="default"/>
    </w:rPr>
  </w:style>
  <w:style w:type="character" w:customStyle="1" w:styleId="WW8Num96z0">
    <w:name w:val="WW8Num96z0"/>
    <w:rsid w:val="00F10032"/>
    <w:rPr>
      <w:rFonts w:ascii="Symbol" w:hAnsi="Symbol" w:cs="Symbol" w:hint="default"/>
    </w:rPr>
  </w:style>
  <w:style w:type="character" w:customStyle="1" w:styleId="WW8Num96z1">
    <w:name w:val="WW8Num96z1"/>
    <w:rsid w:val="00F10032"/>
    <w:rPr>
      <w:rFonts w:ascii="Courier New" w:hAnsi="Courier New" w:cs="Courier New" w:hint="default"/>
    </w:rPr>
  </w:style>
  <w:style w:type="character" w:customStyle="1" w:styleId="WW8Num96z2">
    <w:name w:val="WW8Num96z2"/>
    <w:rsid w:val="00F10032"/>
    <w:rPr>
      <w:rFonts w:ascii="Wingdings" w:hAnsi="Wingdings" w:cs="Wingdings" w:hint="default"/>
    </w:rPr>
  </w:style>
  <w:style w:type="character" w:customStyle="1" w:styleId="WW8Num97z0">
    <w:name w:val="WW8Num97z0"/>
    <w:rsid w:val="00F10032"/>
    <w:rPr>
      <w:rFonts w:ascii="Symbol" w:hAnsi="Symbol" w:cs="Symbol" w:hint="default"/>
    </w:rPr>
  </w:style>
  <w:style w:type="character" w:customStyle="1" w:styleId="WW8Num97z1">
    <w:name w:val="WW8Num97z1"/>
    <w:rsid w:val="00F10032"/>
    <w:rPr>
      <w:rFonts w:ascii="Courier New" w:hAnsi="Courier New" w:cs="Courier New" w:hint="default"/>
    </w:rPr>
  </w:style>
  <w:style w:type="character" w:customStyle="1" w:styleId="WW8Num97z2">
    <w:name w:val="WW8Num97z2"/>
    <w:rsid w:val="00F10032"/>
    <w:rPr>
      <w:rFonts w:ascii="Wingdings" w:hAnsi="Wingdings" w:cs="Wingdings" w:hint="default"/>
    </w:rPr>
  </w:style>
  <w:style w:type="character" w:customStyle="1" w:styleId="WW8Num98z0">
    <w:name w:val="WW8Num98z0"/>
    <w:rsid w:val="00F10032"/>
    <w:rPr>
      <w:rFonts w:ascii="Symbol" w:hAnsi="Symbol" w:cs="Symbol" w:hint="default"/>
      <w:sz w:val="24"/>
      <w:szCs w:val="24"/>
    </w:rPr>
  </w:style>
  <w:style w:type="character" w:customStyle="1" w:styleId="WW8Num98z1">
    <w:name w:val="WW8Num98z1"/>
    <w:rsid w:val="00F10032"/>
    <w:rPr>
      <w:rFonts w:ascii="Courier New" w:hAnsi="Courier New" w:cs="Courier New" w:hint="default"/>
    </w:rPr>
  </w:style>
  <w:style w:type="character" w:customStyle="1" w:styleId="WW8Num98z2">
    <w:name w:val="WW8Num98z2"/>
    <w:rsid w:val="00F10032"/>
    <w:rPr>
      <w:rFonts w:ascii="Wingdings" w:hAnsi="Wingdings" w:cs="Wingdings" w:hint="default"/>
    </w:rPr>
  </w:style>
  <w:style w:type="character" w:customStyle="1" w:styleId="WW8Num99z0">
    <w:name w:val="WW8Num99z0"/>
    <w:rsid w:val="00F10032"/>
    <w:rPr>
      <w:rFonts w:ascii="Symbol" w:hAnsi="Symbol" w:cs="Symbol" w:hint="default"/>
    </w:rPr>
  </w:style>
  <w:style w:type="character" w:customStyle="1" w:styleId="WW8Num99z1">
    <w:name w:val="WW8Num99z1"/>
    <w:rsid w:val="00F10032"/>
    <w:rPr>
      <w:rFonts w:ascii="Courier New" w:hAnsi="Courier New" w:cs="Courier New" w:hint="default"/>
    </w:rPr>
  </w:style>
  <w:style w:type="character" w:customStyle="1" w:styleId="WW8Num99z2">
    <w:name w:val="WW8Num99z2"/>
    <w:rsid w:val="00F10032"/>
    <w:rPr>
      <w:rFonts w:ascii="Wingdings" w:hAnsi="Wingdings" w:cs="Wingdings" w:hint="default"/>
    </w:rPr>
  </w:style>
  <w:style w:type="character" w:customStyle="1" w:styleId="WW8Num100z0">
    <w:name w:val="WW8Num100z0"/>
    <w:rsid w:val="00F10032"/>
    <w:rPr>
      <w:rFonts w:ascii="Symbol" w:eastAsia="Times New Roman" w:hAnsi="Symbol" w:cs="Symbol" w:hint="default"/>
      <w:sz w:val="24"/>
      <w:szCs w:val="24"/>
    </w:rPr>
  </w:style>
  <w:style w:type="character" w:customStyle="1" w:styleId="WW8Num100z1">
    <w:name w:val="WW8Num100z1"/>
    <w:rsid w:val="00F10032"/>
    <w:rPr>
      <w:rFonts w:ascii="Courier New" w:hAnsi="Courier New" w:cs="Courier New" w:hint="default"/>
    </w:rPr>
  </w:style>
  <w:style w:type="character" w:customStyle="1" w:styleId="WW8Num100z2">
    <w:name w:val="WW8Num100z2"/>
    <w:rsid w:val="00F10032"/>
    <w:rPr>
      <w:rFonts w:ascii="Wingdings" w:hAnsi="Wingdings" w:cs="Wingdings" w:hint="default"/>
    </w:rPr>
  </w:style>
  <w:style w:type="character" w:customStyle="1" w:styleId="WW8NumSt7z0">
    <w:name w:val="WW8NumSt7z0"/>
    <w:rsid w:val="00F10032"/>
    <w:rPr>
      <w:rFonts w:ascii="Microsoft Sans Serif" w:eastAsia="Times New Roman" w:hAnsi="Microsoft Sans Serif" w:cs="Microsoft Sans Serif" w:hint="default"/>
      <w:sz w:val="24"/>
      <w:szCs w:val="24"/>
    </w:rPr>
  </w:style>
  <w:style w:type="character" w:customStyle="1" w:styleId="WW8NumSt9z0">
    <w:name w:val="WW8NumSt9z0"/>
    <w:rsid w:val="00F10032"/>
    <w:rPr>
      <w:rFonts w:ascii="Microsoft Sans Serif" w:hAnsi="Microsoft Sans Serif" w:cs="Microsoft Sans Serif" w:hint="default"/>
    </w:rPr>
  </w:style>
  <w:style w:type="character" w:customStyle="1" w:styleId="WW8NumSt16z0">
    <w:name w:val="WW8NumSt16z0"/>
    <w:rsid w:val="00F10032"/>
    <w:rPr>
      <w:rFonts w:ascii="Microsoft Sans Serif" w:eastAsia="Times New Roman" w:hAnsi="Microsoft Sans Serif" w:cs="Microsoft Sans Serif" w:hint="default"/>
      <w:sz w:val="24"/>
      <w:szCs w:val="24"/>
    </w:rPr>
  </w:style>
  <w:style w:type="character" w:customStyle="1" w:styleId="WW8NumSt24z0">
    <w:name w:val="WW8NumSt24z0"/>
    <w:rsid w:val="00F10032"/>
    <w:rPr>
      <w:rFonts w:ascii="Microsoft Sans Serif" w:eastAsia="Times New Roman" w:hAnsi="Microsoft Sans Serif" w:cs="Microsoft Sans Serif" w:hint="default"/>
      <w:sz w:val="24"/>
      <w:szCs w:val="24"/>
    </w:rPr>
  </w:style>
  <w:style w:type="character" w:customStyle="1" w:styleId="WW8NumSt102z0">
    <w:name w:val="WW8NumSt102z0"/>
    <w:rsid w:val="00F10032"/>
    <w:rPr>
      <w:rFonts w:ascii="Symbol" w:hAnsi="Symbol" w:cs="Symbol" w:hint="default"/>
    </w:rPr>
  </w:style>
  <w:style w:type="character" w:customStyle="1" w:styleId="10">
    <w:name w:val="Основной шрифт абзаца1"/>
    <w:rsid w:val="00F10032"/>
  </w:style>
  <w:style w:type="character" w:customStyle="1" w:styleId="11">
    <w:name w:val="Заголовок 1 Знак"/>
    <w:rsid w:val="00F10032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20">
    <w:name w:val="Заголовок 2 Знак"/>
    <w:rsid w:val="00F1003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rsid w:val="00F1003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40">
    <w:name w:val="Заголовок 4 Знак"/>
    <w:rsid w:val="00F10032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50">
    <w:name w:val="Заголовок 5 Знак"/>
    <w:rsid w:val="00F10032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60">
    <w:name w:val="Заголовок 6 Знак"/>
    <w:rsid w:val="00F10032"/>
    <w:rPr>
      <w:rFonts w:ascii="Times New Roman" w:eastAsia="Times New Roman" w:hAnsi="Times New Roman" w:cs="Times New Roman"/>
      <w:i/>
      <w:sz w:val="16"/>
      <w:szCs w:val="24"/>
    </w:rPr>
  </w:style>
  <w:style w:type="character" w:customStyle="1" w:styleId="FontStyle18">
    <w:name w:val="Font Style18"/>
    <w:uiPriority w:val="99"/>
    <w:rsid w:val="00F100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1003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uiPriority w:val="99"/>
    <w:rsid w:val="00F100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F10032"/>
    <w:rPr>
      <w:rFonts w:ascii="Century Schoolbook" w:hAnsi="Century Schoolbook" w:cs="Century Schoolbook"/>
      <w:sz w:val="18"/>
      <w:szCs w:val="18"/>
    </w:rPr>
  </w:style>
  <w:style w:type="character" w:customStyle="1" w:styleId="a3">
    <w:name w:val="Нижний колонтитул Знак"/>
    <w:uiPriority w:val="99"/>
    <w:rsid w:val="00F1003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0"/>
    <w:rsid w:val="00F10032"/>
  </w:style>
  <w:style w:type="character" w:customStyle="1" w:styleId="FontStyle209">
    <w:name w:val="Font Style209"/>
    <w:uiPriority w:val="99"/>
    <w:rsid w:val="00F1003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5">
    <w:name w:val="Основной текст Знак"/>
    <w:rsid w:val="00F1003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3">
    <w:name w:val="Font Style223"/>
    <w:rsid w:val="00F10032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rsid w:val="00F1003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F1003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F1003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F10032"/>
    <w:rPr>
      <w:rFonts w:ascii="Century Schoolbook" w:hAnsi="Century Schoolbook" w:cs="Century Schoolbook"/>
      <w:sz w:val="20"/>
      <w:szCs w:val="20"/>
    </w:rPr>
  </w:style>
  <w:style w:type="character" w:customStyle="1" w:styleId="FontStyle17">
    <w:name w:val="Font Style17"/>
    <w:rsid w:val="00F100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4">
    <w:name w:val="Font Style264"/>
    <w:uiPriority w:val="99"/>
    <w:rsid w:val="00F10032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53">
    <w:name w:val="Font Style253"/>
    <w:rsid w:val="00F10032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uiPriority w:val="99"/>
    <w:rsid w:val="00F1003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6">
    <w:name w:val="Font Style226"/>
    <w:uiPriority w:val="99"/>
    <w:rsid w:val="00F10032"/>
    <w:rPr>
      <w:rFonts w:ascii="Century Schoolbook" w:hAnsi="Century Schoolbook" w:cs="Century Schoolbook"/>
      <w:sz w:val="18"/>
      <w:szCs w:val="18"/>
    </w:rPr>
  </w:style>
  <w:style w:type="character" w:customStyle="1" w:styleId="FontStyle229">
    <w:name w:val="Font Style229"/>
    <w:rsid w:val="00F1003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1">
    <w:name w:val="Font Style211"/>
    <w:uiPriority w:val="99"/>
    <w:rsid w:val="00F1003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9">
    <w:name w:val="Font Style249"/>
    <w:rsid w:val="00F1003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4">
    <w:name w:val="Font Style214"/>
    <w:rsid w:val="00F10032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rsid w:val="00F1003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7">
    <w:name w:val="Font Style267"/>
    <w:uiPriority w:val="99"/>
    <w:rsid w:val="00F10032"/>
    <w:rPr>
      <w:rFonts w:ascii="Franklin Gothic Medium" w:hAnsi="Franklin Gothic Medium" w:cs="Franklin Gothic Medium"/>
      <w:sz w:val="20"/>
      <w:szCs w:val="20"/>
    </w:rPr>
  </w:style>
  <w:style w:type="character" w:customStyle="1" w:styleId="FontStyle228">
    <w:name w:val="Font Style228"/>
    <w:rsid w:val="00F10032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F1003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1">
    <w:name w:val="Знак Знак3"/>
    <w:rsid w:val="00F10032"/>
    <w:rPr>
      <w:lang w:val="ru-RU" w:eastAsia="ar-SA" w:bidi="ar-SA"/>
    </w:rPr>
  </w:style>
  <w:style w:type="character" w:customStyle="1" w:styleId="FontStyle266">
    <w:name w:val="Font Style266"/>
    <w:rsid w:val="00F1003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17">
    <w:name w:val="Font Style317"/>
    <w:rsid w:val="00F1003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7">
    <w:name w:val="Font Style217"/>
    <w:rsid w:val="00F10032"/>
    <w:rPr>
      <w:rFonts w:ascii="Microsoft Sans Serif" w:hAnsi="Microsoft Sans Serif" w:cs="Microsoft Sans Serif"/>
      <w:sz w:val="14"/>
      <w:szCs w:val="14"/>
    </w:rPr>
  </w:style>
  <w:style w:type="character" w:customStyle="1" w:styleId="FontStyle208">
    <w:name w:val="Font Style208"/>
    <w:rsid w:val="00F1003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uiPriority w:val="99"/>
    <w:rsid w:val="00F10032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16">
    <w:name w:val="Font Style216"/>
    <w:rsid w:val="00F1003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rsid w:val="00F1003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65">
    <w:name w:val="Font Style265"/>
    <w:rsid w:val="00F10032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3">
    <w:name w:val="Font Style263"/>
    <w:rsid w:val="00F10032"/>
    <w:rPr>
      <w:rFonts w:ascii="Century Schoolbook" w:hAnsi="Century Schoolbook" w:cs="Century Schoolbook"/>
      <w:sz w:val="20"/>
      <w:szCs w:val="20"/>
    </w:rPr>
  </w:style>
  <w:style w:type="character" w:customStyle="1" w:styleId="FontStyle274">
    <w:name w:val="Font Style274"/>
    <w:rsid w:val="00F10032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a6">
    <w:name w:val="Верхний колонтитул Знак"/>
    <w:rsid w:val="00F1003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нак Знак2"/>
    <w:rsid w:val="00F1003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5">
    <w:name w:val="Font Style245"/>
    <w:rsid w:val="00F1003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92">
    <w:name w:val="Font Style292"/>
    <w:uiPriority w:val="99"/>
    <w:rsid w:val="00F1003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8">
    <w:name w:val="Font Style308"/>
    <w:rsid w:val="00F10032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25">
    <w:name w:val="Font Style225"/>
    <w:rsid w:val="00F10032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91">
    <w:name w:val="Font Style291"/>
    <w:rsid w:val="00F10032"/>
    <w:rPr>
      <w:rFonts w:ascii="Century Schoolbook" w:hAnsi="Century Schoolbook" w:cs="Century Schoolbook"/>
      <w:sz w:val="18"/>
      <w:szCs w:val="18"/>
    </w:rPr>
  </w:style>
  <w:style w:type="character" w:customStyle="1" w:styleId="FontStyle256">
    <w:name w:val="Font Style256"/>
    <w:rsid w:val="00F1003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a7">
    <w:name w:val="Текст выноски Знак"/>
    <w:rsid w:val="00F10032"/>
    <w:rPr>
      <w:rFonts w:ascii="Tahoma" w:eastAsia="Times New Roman" w:hAnsi="Tahoma" w:cs="Times New Roman"/>
      <w:sz w:val="16"/>
      <w:szCs w:val="16"/>
    </w:rPr>
  </w:style>
  <w:style w:type="character" w:customStyle="1" w:styleId="FontStyle301">
    <w:name w:val="Font Style301"/>
    <w:rsid w:val="00F10032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5">
    <w:name w:val="Font Style305"/>
    <w:rsid w:val="00F10032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82">
    <w:name w:val="Font Style282"/>
    <w:rsid w:val="00F1003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34">
    <w:name w:val="Font Style234"/>
    <w:rsid w:val="00F10032"/>
    <w:rPr>
      <w:rFonts w:ascii="Bookman Old Style" w:hAnsi="Bookman Old Style" w:cs="Bookman Old Style"/>
      <w:sz w:val="16"/>
      <w:szCs w:val="16"/>
    </w:rPr>
  </w:style>
  <w:style w:type="character" w:customStyle="1" w:styleId="FontStyle287">
    <w:name w:val="Font Style287"/>
    <w:rsid w:val="00F10032"/>
    <w:rPr>
      <w:rFonts w:ascii="Microsoft Sans Serif" w:hAnsi="Microsoft Sans Serif" w:cs="Microsoft Sans Serif"/>
      <w:sz w:val="16"/>
      <w:szCs w:val="16"/>
    </w:rPr>
  </w:style>
  <w:style w:type="character" w:customStyle="1" w:styleId="22">
    <w:name w:val="Основной текст 2 Знак"/>
    <w:link w:val="23"/>
    <w:rsid w:val="00F1003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3">
    <w:name w:val="Font Style303"/>
    <w:rsid w:val="00F10032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93">
    <w:name w:val="Font Style293"/>
    <w:rsid w:val="00F10032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WW-3">
    <w:name w:val="WW-Знак Знак3"/>
    <w:rsid w:val="00F10032"/>
    <w:rPr>
      <w:lang w:val="ru-RU" w:eastAsia="ar-SA" w:bidi="ar-SA"/>
    </w:rPr>
  </w:style>
  <w:style w:type="character" w:customStyle="1" w:styleId="WW-2">
    <w:name w:val="WW-Знак Знак2"/>
    <w:rsid w:val="00F1003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F10032"/>
    <w:rPr>
      <w:i/>
      <w:iCs/>
    </w:rPr>
  </w:style>
  <w:style w:type="character" w:customStyle="1" w:styleId="310">
    <w:name w:val="Знак Знак31"/>
    <w:rsid w:val="00F10032"/>
    <w:rPr>
      <w:lang w:val="ru-RU" w:eastAsia="ar-SA" w:bidi="ar-SA"/>
    </w:rPr>
  </w:style>
  <w:style w:type="character" w:customStyle="1" w:styleId="210">
    <w:name w:val="Знак Знак21"/>
    <w:rsid w:val="00F1003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10"/>
    <w:rsid w:val="00F10032"/>
  </w:style>
  <w:style w:type="character" w:customStyle="1" w:styleId="9">
    <w:name w:val="Знак Знак9"/>
    <w:rsid w:val="00F10032"/>
    <w:rPr>
      <w:b/>
      <w:bCs/>
      <w:i/>
      <w:iCs/>
      <w:sz w:val="22"/>
      <w:szCs w:val="24"/>
      <w:lang w:eastAsia="ar-SA" w:bidi="ar-SA"/>
    </w:rPr>
  </w:style>
  <w:style w:type="character" w:customStyle="1" w:styleId="a9">
    <w:name w:val="Основной текст_"/>
    <w:uiPriority w:val="99"/>
    <w:rsid w:val="00F100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8"/>
    <w:rsid w:val="00F10032"/>
  </w:style>
  <w:style w:type="character" w:customStyle="1" w:styleId="200">
    <w:name w:val="Основной текст20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51">
    <w:name w:val="Заголовок №5"/>
    <w:uiPriority w:val="99"/>
    <w:rsid w:val="00F10032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211">
    <w:name w:val="Основной текст21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22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230">
    <w:name w:val="Основной текст23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"/>
    <w:uiPriority w:val="99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"/>
    <w:uiPriority w:val="99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2">
    <w:name w:val="Заголовок №4 (2)_"/>
    <w:rsid w:val="00F10032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320">
    <w:name w:val="Заголовок №3 (2)_"/>
    <w:rsid w:val="00F10032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21">
    <w:name w:val="Заголовок №3 (2)"/>
    <w:uiPriority w:val="99"/>
    <w:rsid w:val="00F10032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420">
    <w:name w:val="Заголовок №4 (2)"/>
    <w:basedOn w:val="42"/>
    <w:rsid w:val="00F10032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24">
    <w:name w:val="Основной текст24"/>
    <w:uiPriority w:val="99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uiPriority w:val="99"/>
    <w:rsid w:val="00F100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aa">
    <w:name w:val="Без интервала Знак"/>
    <w:uiPriority w:val="99"/>
    <w:rsid w:val="00F10032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styleId="ab">
    <w:name w:val="Hyperlink"/>
    <w:uiPriority w:val="99"/>
    <w:rsid w:val="00F10032"/>
    <w:rPr>
      <w:color w:val="000080"/>
      <w:u w:val="single"/>
    </w:rPr>
  </w:style>
  <w:style w:type="paragraph" w:customStyle="1" w:styleId="ac">
    <w:name w:val="Заголовок"/>
    <w:basedOn w:val="a"/>
    <w:next w:val="ad"/>
    <w:rsid w:val="00F100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F1003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sid w:val="00F10032"/>
    <w:rPr>
      <w:rFonts w:cs="Mangal"/>
    </w:rPr>
  </w:style>
  <w:style w:type="paragraph" w:customStyle="1" w:styleId="13">
    <w:name w:val="Название1"/>
    <w:basedOn w:val="a"/>
    <w:rsid w:val="00F100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10032"/>
    <w:pPr>
      <w:suppressLineNumbers/>
    </w:pPr>
    <w:rPr>
      <w:rFonts w:cs="Mangal"/>
    </w:rPr>
  </w:style>
  <w:style w:type="paragraph" w:customStyle="1" w:styleId="15">
    <w:name w:val="Знак1"/>
    <w:basedOn w:val="a"/>
    <w:rsid w:val="00F100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No Spacing"/>
    <w:basedOn w:val="a"/>
    <w:uiPriority w:val="99"/>
    <w:qFormat/>
    <w:rsid w:val="00F10032"/>
    <w:pPr>
      <w:spacing w:after="0" w:line="240" w:lineRule="auto"/>
    </w:pPr>
    <w:rPr>
      <w:rFonts w:ascii="Cambria" w:eastAsia="Times New Roman" w:hAnsi="Cambria" w:cs="Cambria"/>
      <w:lang w:val="en-US" w:eastAsia="en-US" w:bidi="en-US"/>
    </w:rPr>
  </w:style>
  <w:style w:type="paragraph" w:customStyle="1" w:styleId="Style4">
    <w:name w:val="Style4"/>
    <w:basedOn w:val="a"/>
    <w:rsid w:val="00F10032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f0">
    <w:name w:val="footer"/>
    <w:basedOn w:val="a"/>
    <w:uiPriority w:val="99"/>
    <w:rsid w:val="00F1003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F10032"/>
    <w:pPr>
      <w:ind w:left="720"/>
    </w:pPr>
    <w:rPr>
      <w:rFonts w:eastAsia="Times New Roman"/>
    </w:rPr>
  </w:style>
  <w:style w:type="paragraph" w:customStyle="1" w:styleId="Style17">
    <w:name w:val="Style17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F10032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F10032"/>
    <w:pPr>
      <w:widowControl w:val="0"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F10032"/>
    <w:pPr>
      <w:widowControl w:val="0"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F10032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F10032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F10032"/>
    <w:pPr>
      <w:widowControl w:val="0"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F10032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rsid w:val="00F10032"/>
    <w:pPr>
      <w:widowControl w:val="0"/>
      <w:autoSpaceDE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uiPriority w:val="99"/>
    <w:rsid w:val="00F10032"/>
    <w:pPr>
      <w:widowControl w:val="0"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F10032"/>
    <w:pPr>
      <w:widowControl w:val="0"/>
      <w:autoSpaceDE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F10032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F10032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F10032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rsid w:val="00F10032"/>
    <w:pPr>
      <w:widowControl w:val="0"/>
      <w:autoSpaceDE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rsid w:val="00F10032"/>
    <w:pPr>
      <w:widowControl w:val="0"/>
      <w:autoSpaceDE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F10032"/>
    <w:pPr>
      <w:widowControl w:val="0"/>
      <w:autoSpaceDE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rsid w:val="00F10032"/>
    <w:pPr>
      <w:widowControl w:val="0"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rsid w:val="00F10032"/>
    <w:pPr>
      <w:widowControl w:val="0"/>
      <w:autoSpaceDE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F10032"/>
    <w:pPr>
      <w:widowControl w:val="0"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1">
    <w:name w:val="Style191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rsid w:val="00F10032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F10032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F10032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rsid w:val="00F10032"/>
    <w:pPr>
      <w:widowControl w:val="0"/>
      <w:autoSpaceDE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F10032"/>
    <w:pPr>
      <w:widowControl w:val="0"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F10032"/>
    <w:pPr>
      <w:widowControl w:val="0"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styleId="af2">
    <w:name w:val="header"/>
    <w:basedOn w:val="a"/>
    <w:rsid w:val="00F1003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5">
    <w:name w:val="Style55"/>
    <w:basedOn w:val="a"/>
    <w:rsid w:val="00F10032"/>
    <w:pPr>
      <w:widowControl w:val="0"/>
      <w:autoSpaceDE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F10032"/>
    <w:pPr>
      <w:widowControl w:val="0"/>
      <w:autoSpaceDE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F10032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F10032"/>
    <w:pPr>
      <w:widowControl w:val="0"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F10032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rsid w:val="00F10032"/>
    <w:pPr>
      <w:widowControl w:val="0"/>
      <w:autoSpaceDE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rsid w:val="00F100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193">
    <w:name w:val="Style193"/>
    <w:basedOn w:val="a"/>
    <w:rsid w:val="00F10032"/>
    <w:pPr>
      <w:widowControl w:val="0"/>
      <w:autoSpaceDE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7">
    <w:name w:val="Style127"/>
    <w:basedOn w:val="a"/>
    <w:rsid w:val="00F10032"/>
    <w:pPr>
      <w:widowControl w:val="0"/>
      <w:autoSpaceDE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212">
    <w:name w:val="Основной текст 21"/>
    <w:basedOn w:val="a"/>
    <w:rsid w:val="00F1003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52">
    <w:name w:val="Style152"/>
    <w:basedOn w:val="a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F10032"/>
    <w:pPr>
      <w:widowControl w:val="0"/>
      <w:autoSpaceDE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styleId="af4">
    <w:name w:val="Normal (Web)"/>
    <w:basedOn w:val="a"/>
    <w:rsid w:val="00F1003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Новый"/>
    <w:basedOn w:val="a"/>
    <w:rsid w:val="00F1003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text">
    <w:name w:val="text"/>
    <w:basedOn w:val="a"/>
    <w:rsid w:val="00F10032"/>
    <w:pPr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67">
    <w:name w:val="Основной текст67"/>
    <w:basedOn w:val="a"/>
    <w:uiPriority w:val="99"/>
    <w:rsid w:val="00F10032"/>
    <w:pPr>
      <w:shd w:val="clear" w:color="auto" w:fill="FFFFFF"/>
      <w:spacing w:after="7320" w:line="221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formattext"/>
    <w:basedOn w:val="a"/>
    <w:rsid w:val="00F1003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1">
    <w:name w:val="Style51"/>
    <w:basedOn w:val="a"/>
    <w:uiPriority w:val="99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7">
    <w:name w:val="Style197"/>
    <w:basedOn w:val="a"/>
    <w:uiPriority w:val="99"/>
    <w:rsid w:val="00F10032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6">
    <w:name w:val="Содержимое таблицы"/>
    <w:basedOn w:val="a"/>
    <w:rsid w:val="00F10032"/>
    <w:pPr>
      <w:suppressLineNumbers/>
    </w:pPr>
  </w:style>
  <w:style w:type="paragraph" w:customStyle="1" w:styleId="af7">
    <w:name w:val="Заголовок таблицы"/>
    <w:basedOn w:val="af6"/>
    <w:rsid w:val="00F10032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F10032"/>
  </w:style>
  <w:style w:type="numbering" w:customStyle="1" w:styleId="16">
    <w:name w:val="Нет списка1"/>
    <w:next w:val="a2"/>
    <w:semiHidden/>
    <w:rsid w:val="004F1CEE"/>
  </w:style>
  <w:style w:type="table" w:styleId="af9">
    <w:name w:val="Table Grid"/>
    <w:basedOn w:val="a1"/>
    <w:uiPriority w:val="9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F1CEE"/>
  </w:style>
  <w:style w:type="numbering" w:customStyle="1" w:styleId="26">
    <w:name w:val="Нет списка2"/>
    <w:next w:val="a2"/>
    <w:semiHidden/>
    <w:unhideWhenUsed/>
    <w:rsid w:val="004F1CEE"/>
  </w:style>
  <w:style w:type="numbering" w:customStyle="1" w:styleId="33">
    <w:name w:val="Нет списка3"/>
    <w:next w:val="a2"/>
    <w:semiHidden/>
    <w:rsid w:val="004F1CEE"/>
  </w:style>
  <w:style w:type="table" w:customStyle="1" w:styleId="17">
    <w:name w:val="Сетка таблицы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4F1CEE"/>
  </w:style>
  <w:style w:type="numbering" w:customStyle="1" w:styleId="52">
    <w:name w:val="Нет списка5"/>
    <w:next w:val="a2"/>
    <w:semiHidden/>
    <w:rsid w:val="004F1CEE"/>
  </w:style>
  <w:style w:type="table" w:customStyle="1" w:styleId="27">
    <w:name w:val="Сетка таблицы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2"/>
    <w:rsid w:val="004F1CE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3">
    <w:name w:val="Основной текст 2 Знак1"/>
    <w:uiPriority w:val="99"/>
    <w:semiHidden/>
    <w:rsid w:val="004F1CEE"/>
    <w:rPr>
      <w:rFonts w:ascii="Calibri" w:eastAsia="Calibri" w:hAnsi="Calibri"/>
      <w:sz w:val="22"/>
      <w:szCs w:val="22"/>
      <w:lang w:eastAsia="ar-SA"/>
    </w:rPr>
  </w:style>
  <w:style w:type="numbering" w:customStyle="1" w:styleId="62">
    <w:name w:val="Нет списка6"/>
    <w:next w:val="a2"/>
    <w:semiHidden/>
    <w:unhideWhenUsed/>
    <w:rsid w:val="004F1CEE"/>
  </w:style>
  <w:style w:type="table" w:customStyle="1" w:styleId="100">
    <w:name w:val="Сетка таблицы10"/>
    <w:basedOn w:val="a1"/>
    <w:next w:val="af9"/>
    <w:rsid w:val="004F1CE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F1CEE"/>
  </w:style>
  <w:style w:type="numbering" w:customStyle="1" w:styleId="120">
    <w:name w:val="Нет списка12"/>
    <w:next w:val="a2"/>
    <w:semiHidden/>
    <w:unhideWhenUsed/>
    <w:rsid w:val="004F1CEE"/>
  </w:style>
  <w:style w:type="numbering" w:customStyle="1" w:styleId="1110">
    <w:name w:val="Нет списка111"/>
    <w:next w:val="a2"/>
    <w:semiHidden/>
    <w:rsid w:val="004F1CEE"/>
  </w:style>
  <w:style w:type="table" w:customStyle="1" w:styleId="121">
    <w:name w:val="Сетка таблицы1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unhideWhenUsed/>
    <w:rsid w:val="004F1CEE"/>
  </w:style>
  <w:style w:type="numbering" w:customStyle="1" w:styleId="214">
    <w:name w:val="Нет списка21"/>
    <w:next w:val="a2"/>
    <w:semiHidden/>
    <w:unhideWhenUsed/>
    <w:rsid w:val="004F1CEE"/>
  </w:style>
  <w:style w:type="numbering" w:customStyle="1" w:styleId="311">
    <w:name w:val="Нет списка31"/>
    <w:next w:val="a2"/>
    <w:semiHidden/>
    <w:rsid w:val="004F1CEE"/>
  </w:style>
  <w:style w:type="table" w:customStyle="1" w:styleId="130">
    <w:name w:val="Сетка таблицы13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rsid w:val="004F1CEE"/>
  </w:style>
  <w:style w:type="numbering" w:customStyle="1" w:styleId="510">
    <w:name w:val="Нет списка51"/>
    <w:next w:val="a2"/>
    <w:semiHidden/>
    <w:rsid w:val="004F1CEE"/>
  </w:style>
  <w:style w:type="table" w:customStyle="1" w:styleId="215">
    <w:name w:val="Сетка таблицы2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semiHidden/>
    <w:unhideWhenUsed/>
    <w:rsid w:val="004F1CEE"/>
  </w:style>
  <w:style w:type="table" w:customStyle="1" w:styleId="101">
    <w:name w:val="Сетка таблицы101"/>
    <w:basedOn w:val="a1"/>
    <w:next w:val="af9"/>
    <w:rsid w:val="004F1CE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9"/>
    <w:uiPriority w:val="59"/>
    <w:rsid w:val="004F1C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9"/>
    <w:uiPriority w:val="59"/>
    <w:rsid w:val="004F1C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4F1CEE"/>
  </w:style>
  <w:style w:type="numbering" w:customStyle="1" w:styleId="131">
    <w:name w:val="Нет списка13"/>
    <w:next w:val="a2"/>
    <w:semiHidden/>
    <w:unhideWhenUsed/>
    <w:rsid w:val="004F1CEE"/>
  </w:style>
  <w:style w:type="numbering" w:customStyle="1" w:styleId="112">
    <w:name w:val="Нет списка112"/>
    <w:next w:val="a2"/>
    <w:semiHidden/>
    <w:rsid w:val="004F1CEE"/>
  </w:style>
  <w:style w:type="table" w:customStyle="1" w:styleId="140">
    <w:name w:val="Сетка таблицы14"/>
    <w:basedOn w:val="a1"/>
    <w:next w:val="af9"/>
    <w:uiPriority w:val="5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unhideWhenUsed/>
    <w:rsid w:val="004F1CEE"/>
  </w:style>
  <w:style w:type="numbering" w:customStyle="1" w:styleId="221">
    <w:name w:val="Нет списка22"/>
    <w:next w:val="a2"/>
    <w:semiHidden/>
    <w:unhideWhenUsed/>
    <w:rsid w:val="004F1CEE"/>
  </w:style>
  <w:style w:type="numbering" w:customStyle="1" w:styleId="322">
    <w:name w:val="Нет списка32"/>
    <w:next w:val="a2"/>
    <w:semiHidden/>
    <w:rsid w:val="004F1CEE"/>
  </w:style>
  <w:style w:type="table" w:customStyle="1" w:styleId="150">
    <w:name w:val="Сетка таблицы15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semiHidden/>
    <w:rsid w:val="004F1CEE"/>
  </w:style>
  <w:style w:type="numbering" w:customStyle="1" w:styleId="520">
    <w:name w:val="Нет списка52"/>
    <w:next w:val="a2"/>
    <w:semiHidden/>
    <w:rsid w:val="004F1CEE"/>
  </w:style>
  <w:style w:type="table" w:customStyle="1" w:styleId="222">
    <w:name w:val="Сетка таблицы2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"/>
    <w:next w:val="a2"/>
    <w:semiHidden/>
    <w:unhideWhenUsed/>
    <w:rsid w:val="004F1CEE"/>
  </w:style>
  <w:style w:type="table" w:customStyle="1" w:styleId="102">
    <w:name w:val="Сетка таблицы102"/>
    <w:basedOn w:val="a1"/>
    <w:next w:val="af9"/>
    <w:rsid w:val="004F1CE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4F1CEE"/>
  </w:style>
  <w:style w:type="numbering" w:customStyle="1" w:styleId="1211">
    <w:name w:val="Нет списка121"/>
    <w:next w:val="a2"/>
    <w:semiHidden/>
    <w:unhideWhenUsed/>
    <w:rsid w:val="004F1CEE"/>
  </w:style>
  <w:style w:type="numbering" w:customStyle="1" w:styleId="11111">
    <w:name w:val="Нет списка11111"/>
    <w:next w:val="a2"/>
    <w:semiHidden/>
    <w:rsid w:val="004F1CEE"/>
  </w:style>
  <w:style w:type="table" w:customStyle="1" w:styleId="122">
    <w:name w:val="Сетка таблицы122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semiHidden/>
    <w:unhideWhenUsed/>
    <w:rsid w:val="004F1CEE"/>
  </w:style>
  <w:style w:type="numbering" w:customStyle="1" w:styleId="2110">
    <w:name w:val="Нет списка211"/>
    <w:next w:val="a2"/>
    <w:semiHidden/>
    <w:unhideWhenUsed/>
    <w:rsid w:val="004F1CEE"/>
  </w:style>
  <w:style w:type="numbering" w:customStyle="1" w:styleId="3110">
    <w:name w:val="Нет списка311"/>
    <w:next w:val="a2"/>
    <w:semiHidden/>
    <w:rsid w:val="004F1CEE"/>
  </w:style>
  <w:style w:type="table" w:customStyle="1" w:styleId="1310">
    <w:name w:val="Сетка таблицы13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rsid w:val="004F1CEE"/>
  </w:style>
  <w:style w:type="numbering" w:customStyle="1" w:styleId="5110">
    <w:name w:val="Нет списка511"/>
    <w:next w:val="a2"/>
    <w:semiHidden/>
    <w:rsid w:val="004F1CEE"/>
  </w:style>
  <w:style w:type="table" w:customStyle="1" w:styleId="2111">
    <w:name w:val="Сетка таблицы21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9"/>
    <w:rsid w:val="004F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"/>
    <w:next w:val="a2"/>
    <w:semiHidden/>
    <w:unhideWhenUsed/>
    <w:rsid w:val="004F1CEE"/>
  </w:style>
  <w:style w:type="table" w:customStyle="1" w:styleId="1011">
    <w:name w:val="Сетка таблицы1011"/>
    <w:basedOn w:val="a1"/>
    <w:next w:val="af9"/>
    <w:rsid w:val="004F1CE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9"/>
    <w:uiPriority w:val="59"/>
    <w:rsid w:val="004F1C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f9"/>
    <w:uiPriority w:val="59"/>
    <w:rsid w:val="004F1C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semiHidden/>
    <w:unhideWhenUsed/>
    <w:rsid w:val="004F1CEE"/>
  </w:style>
  <w:style w:type="character" w:customStyle="1" w:styleId="73">
    <w:name w:val="Основной текст7"/>
    <w:uiPriority w:val="99"/>
    <w:rsid w:val="008E591A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94">
    <w:name w:val="Основной текст9"/>
    <w:uiPriority w:val="99"/>
    <w:rsid w:val="008E591A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23">
    <w:name w:val="Основной текст12"/>
    <w:uiPriority w:val="99"/>
    <w:rsid w:val="008E591A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32">
    <w:name w:val="Основной текст13"/>
    <w:uiPriority w:val="99"/>
    <w:rsid w:val="008E591A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Style8">
    <w:name w:val="Style8"/>
    <w:basedOn w:val="a"/>
    <w:uiPriority w:val="99"/>
    <w:rsid w:val="00807825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8078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330">
    <w:name w:val="Заголовок №3 (3)"/>
    <w:uiPriority w:val="99"/>
    <w:rsid w:val="00B67690"/>
    <w:rPr>
      <w:rFonts w:ascii="Tahoma" w:hAnsi="Tahoma"/>
      <w:spacing w:val="0"/>
      <w:sz w:val="25"/>
    </w:rPr>
  </w:style>
  <w:style w:type="character" w:styleId="afa">
    <w:name w:val="FollowedHyperlink"/>
    <w:uiPriority w:val="99"/>
    <w:semiHidden/>
    <w:unhideWhenUsed/>
    <w:rsid w:val="00CD2BB7"/>
    <w:rPr>
      <w:color w:val="800080"/>
      <w:u w:val="single"/>
    </w:rPr>
  </w:style>
  <w:style w:type="paragraph" w:customStyle="1" w:styleId="xl65">
    <w:name w:val="xl65"/>
    <w:basedOn w:val="a"/>
    <w:rsid w:val="00CD2B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2B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D2B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D2B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D2B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D2B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D2B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D2BB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D2B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2B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D2B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D2B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CD2B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D2B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D2B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D2B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CD2BB7"/>
    <w:pPr>
      <w:pBdr>
        <w:top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D2B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D2B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CD2BB7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xl117">
    <w:name w:val="xl117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D2BB7"/>
    <w:pPr>
      <w:pBdr>
        <w:top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D2BB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CD2B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D2BB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D2B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D2BB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CD2BB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D2B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D2B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D2B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xl147">
    <w:name w:val="xl147"/>
    <w:basedOn w:val="a"/>
    <w:rsid w:val="00CD2BB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xl148">
    <w:name w:val="xl148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xl149">
    <w:name w:val="xl149"/>
    <w:basedOn w:val="a"/>
    <w:rsid w:val="00CD2B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CD2B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D2B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D2B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D2B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CD2B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xl160">
    <w:name w:val="xl160"/>
    <w:basedOn w:val="a"/>
    <w:rsid w:val="00CD2B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xl161">
    <w:name w:val="xl161"/>
    <w:basedOn w:val="a"/>
    <w:rsid w:val="00CD2B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427C6F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427C6F"/>
    <w:rPr>
      <w:rFonts w:ascii="Calibri" w:eastAsia="Calibri" w:hAnsi="Calibri"/>
      <w:sz w:val="22"/>
      <w:szCs w:val="22"/>
      <w:lang w:eastAsia="ar-SA"/>
    </w:rPr>
  </w:style>
  <w:style w:type="paragraph" w:styleId="afd">
    <w:name w:val="Title"/>
    <w:basedOn w:val="a"/>
    <w:link w:val="afe"/>
    <w:uiPriority w:val="99"/>
    <w:qFormat/>
    <w:rsid w:val="0073526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73526C"/>
    <w:rPr>
      <w:rFonts w:eastAsia="Calibri"/>
      <w:b/>
      <w:bCs/>
      <w:sz w:val="24"/>
      <w:szCs w:val="24"/>
    </w:rPr>
  </w:style>
  <w:style w:type="table" w:styleId="-2">
    <w:name w:val="Light Shading Accent 2"/>
    <w:basedOn w:val="a1"/>
    <w:uiPriority w:val="60"/>
    <w:rsid w:val="00B00AA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List Accent 5"/>
    <w:basedOn w:val="a1"/>
    <w:uiPriority w:val="61"/>
    <w:rsid w:val="00A06A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A06A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C3570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C3570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Colorful Grid Accent 6"/>
    <w:basedOn w:val="a1"/>
    <w:uiPriority w:val="73"/>
    <w:rsid w:val="00C357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2">
    <w:name w:val="Medium Grid 3 Accent 2"/>
    <w:basedOn w:val="a1"/>
    <w:uiPriority w:val="69"/>
    <w:rsid w:val="00C2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2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C26B0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Colorful List Accent 4"/>
    <w:basedOn w:val="a1"/>
    <w:uiPriority w:val="72"/>
    <w:rsid w:val="00BB02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60">
    <w:name w:val="Medium List 1 Accent 6"/>
    <w:basedOn w:val="a1"/>
    <w:uiPriority w:val="65"/>
    <w:rsid w:val="00BB029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customStyle="1" w:styleId="FontStyle11">
    <w:name w:val="Font Style11"/>
    <w:basedOn w:val="a0"/>
    <w:uiPriority w:val="99"/>
    <w:rsid w:val="001A3E0A"/>
    <w:rPr>
      <w:rFonts w:ascii="Times New Roman" w:hAnsi="Times New Roman" w:cs="Times New Roman" w:hint="default"/>
      <w:i/>
      <w:iCs/>
      <w:sz w:val="22"/>
      <w:szCs w:val="22"/>
    </w:rPr>
  </w:style>
  <w:style w:type="table" w:customStyle="1" w:styleId="160">
    <w:name w:val="Сетка таблицы16"/>
    <w:basedOn w:val="a1"/>
    <w:next w:val="af9"/>
    <w:uiPriority w:val="59"/>
    <w:rsid w:val="0016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uiPriority w:val="99"/>
    <w:rsid w:val="003F57CA"/>
  </w:style>
  <w:style w:type="character" w:customStyle="1" w:styleId="FontStyle39">
    <w:name w:val="Font Style39"/>
    <w:basedOn w:val="a0"/>
    <w:uiPriority w:val="99"/>
    <w:rsid w:val="003F57C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3F57CA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6F3C-EA54-46E0-ABF0-C0187950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176</cp:revision>
  <cp:lastPrinted>2014-09-23T11:51:00Z</cp:lastPrinted>
  <dcterms:created xsi:type="dcterms:W3CDTF">2013-06-24T07:40:00Z</dcterms:created>
  <dcterms:modified xsi:type="dcterms:W3CDTF">2017-10-05T11:14:00Z</dcterms:modified>
</cp:coreProperties>
</file>